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546AB" w14:textId="77777777" w:rsidR="00681E5C" w:rsidRDefault="00681E5C" w:rsidP="00681E5C">
      <w:pPr>
        <w:pStyle w:val="Plattetekst"/>
        <w:rPr>
          <w:sz w:val="32"/>
        </w:rPr>
      </w:pPr>
    </w:p>
    <w:p w14:paraId="2CA4B742" w14:textId="77777777" w:rsidR="00681E5C" w:rsidRDefault="008B1760" w:rsidP="008B1760">
      <w:pPr>
        <w:pStyle w:val="Plattetekst"/>
        <w:tabs>
          <w:tab w:val="left" w:pos="1460"/>
        </w:tabs>
        <w:rPr>
          <w:sz w:val="32"/>
        </w:rPr>
      </w:pPr>
      <w:r>
        <w:rPr>
          <w:sz w:val="32"/>
        </w:rPr>
        <w:tab/>
      </w:r>
    </w:p>
    <w:p w14:paraId="46172E1A" w14:textId="77777777" w:rsidR="00681E5C" w:rsidRDefault="00681E5C" w:rsidP="00681E5C">
      <w:pPr>
        <w:pStyle w:val="Plattetekst"/>
        <w:rPr>
          <w:sz w:val="32"/>
        </w:rPr>
      </w:pPr>
    </w:p>
    <w:p w14:paraId="02506E18"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i/>
          <w:sz w:val="72"/>
        </w:rPr>
      </w:pPr>
    </w:p>
    <w:p w14:paraId="629C4F9B" w14:textId="77777777" w:rsidR="006E3408" w:rsidRDefault="006E3408" w:rsidP="006E34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Arial"/>
          <w:i/>
          <w:sz w:val="72"/>
        </w:rPr>
      </w:pPr>
      <w:r>
        <w:rPr>
          <w:rFonts w:cs="Arial"/>
          <w:i/>
          <w:sz w:val="72"/>
        </w:rPr>
        <w:t xml:space="preserve">57 vragen t.b.v. profielbepaling </w:t>
      </w:r>
    </w:p>
    <w:p w14:paraId="21A6D2B1" w14:textId="565ECA33" w:rsidR="00681E5C" w:rsidRDefault="006E3408" w:rsidP="004B08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rPr>
      </w:pPr>
      <w:r>
        <w:rPr>
          <w:rFonts w:cs="Arial"/>
          <w:i/>
          <w:sz w:val="72"/>
        </w:rPr>
        <w:t>PXT</w:t>
      </w:r>
    </w:p>
    <w:p w14:paraId="17ED9191"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aramond" w:hAnsi="Garamond"/>
        </w:rPr>
      </w:pPr>
    </w:p>
    <w:p w14:paraId="0FF6232C"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aramond" w:hAnsi="Garamond"/>
        </w:rPr>
      </w:pPr>
    </w:p>
    <w:p w14:paraId="70B00B00"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aramond" w:hAnsi="Garamond"/>
        </w:rPr>
      </w:pPr>
    </w:p>
    <w:p w14:paraId="2CA2EBCC"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aramond" w:hAnsi="Garamond"/>
        </w:rPr>
      </w:pPr>
    </w:p>
    <w:p w14:paraId="013CC110"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aramond" w:hAnsi="Garamond"/>
        </w:rPr>
      </w:pPr>
    </w:p>
    <w:p w14:paraId="12C72F06"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aramond" w:hAnsi="Garamond"/>
        </w:rPr>
      </w:pPr>
    </w:p>
    <w:p w14:paraId="7E63B319"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aramond" w:hAnsi="Garamond"/>
        </w:rPr>
      </w:pPr>
    </w:p>
    <w:p w14:paraId="51DABB15"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4F47F390"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1657BA79"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3E9981A8"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220FF1BC"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58B97BC2"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5ECD9FBC"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1175DC78"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7197B405"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63E20825"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715F55AB"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71668657"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053CB650"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052AD489"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57284B75"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3FE3B07B"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1CF62485"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29E3C0E2" w14:textId="77777777" w:rsidR="00681E5C" w:rsidRDefault="00681E5C" w:rsidP="00681E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14:paraId="216B6B48" w14:textId="77777777" w:rsidR="00681E5C" w:rsidRDefault="00681E5C" w:rsidP="00681E5C"/>
    <w:p w14:paraId="30FF6014" w14:textId="77777777" w:rsidR="00681E5C" w:rsidRDefault="00681E5C" w:rsidP="00681E5C"/>
    <w:p w14:paraId="5015BE93" w14:textId="77777777" w:rsidR="00681E5C" w:rsidRDefault="00681E5C" w:rsidP="00681E5C"/>
    <w:p w14:paraId="6D3CE90A" w14:textId="77777777" w:rsidR="00681E5C" w:rsidRDefault="00681E5C" w:rsidP="00681E5C"/>
    <w:p w14:paraId="54C50417" w14:textId="77777777" w:rsidR="00681E5C" w:rsidRDefault="00681E5C" w:rsidP="00681E5C"/>
    <w:p w14:paraId="253AD015" w14:textId="77777777" w:rsidR="00681E5C" w:rsidRDefault="00681E5C" w:rsidP="00681E5C"/>
    <w:p w14:paraId="5C4D746B" w14:textId="77777777" w:rsidR="00681E5C" w:rsidRDefault="00681E5C" w:rsidP="00681E5C"/>
    <w:p w14:paraId="22780EF4" w14:textId="77777777" w:rsidR="00681E5C" w:rsidRPr="006E3408" w:rsidRDefault="00681E5C" w:rsidP="006E3408">
      <w:pPr>
        <w:jc w:val="both"/>
        <w:rPr>
          <w:szCs w:val="22"/>
        </w:rPr>
      </w:pPr>
      <w:r w:rsidRPr="006E3408">
        <w:rPr>
          <w:szCs w:val="22"/>
        </w:rPr>
        <w:lastRenderedPageBreak/>
        <w:t>De informatie die met behulp van deze vragenlijst wordt verzameld, zal worden gebruikt om een functiemodel op te stellen. Hierin zijn de relevante criteria opgenomen waaraan een voor deze functie geschikte kandidaat moet voldoen.</w:t>
      </w:r>
    </w:p>
    <w:p w14:paraId="72E2778F" w14:textId="77777777" w:rsidR="00681E5C" w:rsidRPr="006E3408" w:rsidRDefault="00681E5C" w:rsidP="006E3408">
      <w:pPr>
        <w:jc w:val="both"/>
        <w:rPr>
          <w:szCs w:val="22"/>
        </w:rPr>
      </w:pPr>
    </w:p>
    <w:p w14:paraId="7511AFBE" w14:textId="77777777" w:rsidR="00681E5C" w:rsidRPr="006E3408" w:rsidRDefault="00681E5C" w:rsidP="006E3408">
      <w:pPr>
        <w:jc w:val="both"/>
        <w:rPr>
          <w:szCs w:val="22"/>
        </w:rPr>
      </w:pPr>
      <w:r w:rsidRPr="006E3408">
        <w:rPr>
          <w:szCs w:val="22"/>
        </w:rPr>
        <w:t xml:space="preserve">Bij het beantwoorden van de vragen kunt u eventueel gebruik maken van een bestaande functiebeschrijving en van de kennis en ervaring die u in deze functie heeft opgedaan. </w:t>
      </w:r>
      <w:r w:rsidRPr="006E3408">
        <w:rPr>
          <w:szCs w:val="22"/>
        </w:rPr>
        <w:br/>
        <w:t xml:space="preserve">Daarnaast kunt u deze vragenlijst voorleggen aan anderen die bekend zijn met deze functie. </w:t>
      </w:r>
    </w:p>
    <w:p w14:paraId="42900389" w14:textId="77777777" w:rsidR="00681E5C" w:rsidRPr="006E3408" w:rsidRDefault="00681E5C" w:rsidP="006E3408">
      <w:pPr>
        <w:jc w:val="both"/>
        <w:rPr>
          <w:szCs w:val="22"/>
        </w:rPr>
      </w:pPr>
    </w:p>
    <w:p w14:paraId="29E46DD2" w14:textId="77777777" w:rsidR="00681E5C" w:rsidRPr="006E3408" w:rsidRDefault="00681E5C" w:rsidP="006E3408">
      <w:pPr>
        <w:jc w:val="center"/>
        <w:rPr>
          <w:szCs w:val="22"/>
        </w:rPr>
      </w:pPr>
      <w:r w:rsidRPr="006E3408">
        <w:rPr>
          <w:szCs w:val="22"/>
        </w:rPr>
        <w:t>INSTRUCTIES</w:t>
      </w:r>
    </w:p>
    <w:p w14:paraId="3B55DCF8" w14:textId="77777777" w:rsidR="00681E5C" w:rsidRPr="006E3408" w:rsidRDefault="00681E5C" w:rsidP="006E3408">
      <w:pPr>
        <w:jc w:val="both"/>
        <w:rPr>
          <w:szCs w:val="22"/>
        </w:rPr>
      </w:pPr>
    </w:p>
    <w:p w14:paraId="680ADB1A" w14:textId="77777777" w:rsidR="00681E5C" w:rsidRPr="006E3408" w:rsidRDefault="00681E5C" w:rsidP="006E3408">
      <w:pPr>
        <w:jc w:val="both"/>
        <w:rPr>
          <w:szCs w:val="22"/>
        </w:rPr>
      </w:pPr>
      <w:r w:rsidRPr="006E3408">
        <w:rPr>
          <w:szCs w:val="22"/>
        </w:rPr>
        <w:t>Bij de beantwoording van de vragen dient u uitsluitend uit te gaan van de inhoud van de functie en niet van de persoon die deze functie uitoefent. De bedoeling is om een overzicht te krijgen van de eisen die worden gesteld, het is géén instrument om personen te beoordelen.</w:t>
      </w:r>
    </w:p>
    <w:p w14:paraId="03845974" w14:textId="77777777" w:rsidR="00681E5C" w:rsidRPr="006E3408" w:rsidRDefault="00681E5C" w:rsidP="006E3408">
      <w:pPr>
        <w:jc w:val="both"/>
        <w:rPr>
          <w:szCs w:val="22"/>
        </w:rPr>
      </w:pPr>
    </w:p>
    <w:p w14:paraId="076864ED" w14:textId="77777777" w:rsidR="00681E5C" w:rsidRPr="006E3408" w:rsidRDefault="00681E5C" w:rsidP="006E3408">
      <w:pPr>
        <w:jc w:val="center"/>
        <w:rPr>
          <w:szCs w:val="22"/>
        </w:rPr>
      </w:pPr>
      <w:r w:rsidRPr="006E3408">
        <w:rPr>
          <w:szCs w:val="22"/>
        </w:rPr>
        <w:t xml:space="preserve">Gebruik de volgende definities om onderscheid te maken tussen de drie antwoordmogelijkheden: </w:t>
      </w:r>
      <w:r w:rsidRPr="006E3408">
        <w:rPr>
          <w:szCs w:val="22"/>
        </w:rPr>
        <w:br/>
        <w:t>‘ZELDEN’, ‘ZO NU EN DAN’, ‘VAAK’.</w:t>
      </w:r>
    </w:p>
    <w:p w14:paraId="4AF48AE6" w14:textId="77777777" w:rsidR="00681E5C" w:rsidRPr="006E3408" w:rsidRDefault="00681E5C" w:rsidP="006E3408">
      <w:pPr>
        <w:jc w:val="both"/>
        <w:rPr>
          <w:szCs w:val="22"/>
        </w:rPr>
      </w:pPr>
    </w:p>
    <w:p w14:paraId="2281793E" w14:textId="77777777" w:rsidR="00681E5C" w:rsidRPr="006E3408" w:rsidRDefault="00681E5C" w:rsidP="006E3408">
      <w:pPr>
        <w:tabs>
          <w:tab w:val="left" w:pos="1701"/>
        </w:tabs>
        <w:jc w:val="both"/>
        <w:rPr>
          <w:szCs w:val="22"/>
        </w:rPr>
      </w:pPr>
      <w:r w:rsidRPr="006E3408">
        <w:rPr>
          <w:szCs w:val="22"/>
        </w:rPr>
        <w:t>ZELDEN</w:t>
      </w:r>
      <w:r w:rsidRPr="006E3408">
        <w:rPr>
          <w:szCs w:val="22"/>
        </w:rPr>
        <w:tab/>
        <w:t>de betreffende eigenschap/vaardigheid/activiteit komt niet of nauwelijks (minder</w:t>
      </w:r>
      <w:r w:rsidRPr="006E3408">
        <w:rPr>
          <w:szCs w:val="22"/>
        </w:rPr>
        <w:br/>
      </w:r>
      <w:r w:rsidRPr="006E3408">
        <w:rPr>
          <w:szCs w:val="22"/>
        </w:rPr>
        <w:tab/>
        <w:t>dan eenmaal per week) voor, ze is niet essentieel voor deze functie</w:t>
      </w:r>
    </w:p>
    <w:p w14:paraId="5C14F146" w14:textId="77777777" w:rsidR="00681E5C" w:rsidRPr="006E3408" w:rsidRDefault="00681E5C" w:rsidP="006E3408">
      <w:pPr>
        <w:tabs>
          <w:tab w:val="left" w:pos="1701"/>
        </w:tabs>
        <w:jc w:val="both"/>
        <w:rPr>
          <w:szCs w:val="22"/>
        </w:rPr>
      </w:pPr>
      <w:r w:rsidRPr="006E3408">
        <w:rPr>
          <w:szCs w:val="22"/>
        </w:rPr>
        <w:t>ZO NU EN DAN</w:t>
      </w:r>
      <w:r w:rsidRPr="006E3408">
        <w:rPr>
          <w:szCs w:val="22"/>
        </w:rPr>
        <w:tab/>
        <w:t>de betreffende eigenschap/vaardigheid/activiteit komt wekelijks tot dagelijks voor</w:t>
      </w:r>
    </w:p>
    <w:p w14:paraId="2A78FBA6" w14:textId="77777777" w:rsidR="00681E5C" w:rsidRPr="006E3408" w:rsidRDefault="00681E5C" w:rsidP="006E3408">
      <w:pPr>
        <w:tabs>
          <w:tab w:val="left" w:pos="1701"/>
        </w:tabs>
        <w:jc w:val="both"/>
        <w:rPr>
          <w:szCs w:val="22"/>
        </w:rPr>
      </w:pPr>
      <w:r w:rsidRPr="006E3408">
        <w:rPr>
          <w:szCs w:val="22"/>
        </w:rPr>
        <w:t>VAAK</w:t>
      </w:r>
      <w:r w:rsidRPr="006E3408">
        <w:rPr>
          <w:szCs w:val="22"/>
        </w:rPr>
        <w:tab/>
        <w:t xml:space="preserve">de betreffende eigenschap/vaardigheid/activiteit komt iedere dag voor, ze vormt </w:t>
      </w:r>
      <w:r w:rsidRPr="006E3408">
        <w:rPr>
          <w:szCs w:val="22"/>
        </w:rPr>
        <w:tab/>
        <w:t>een essentieel onderdeel van de functie</w:t>
      </w:r>
    </w:p>
    <w:p w14:paraId="7E5AD463" w14:textId="77777777" w:rsidR="00681E5C" w:rsidRPr="006E3408" w:rsidRDefault="00681E5C" w:rsidP="006E3408">
      <w:pPr>
        <w:tabs>
          <w:tab w:val="left" w:pos="1701"/>
        </w:tabs>
        <w:jc w:val="both"/>
        <w:rPr>
          <w:szCs w:val="22"/>
        </w:rPr>
      </w:pPr>
    </w:p>
    <w:p w14:paraId="7D92C5EF" w14:textId="77777777" w:rsidR="00681E5C" w:rsidRPr="006E3408" w:rsidRDefault="00681E5C" w:rsidP="006E3408">
      <w:pPr>
        <w:jc w:val="both"/>
        <w:rPr>
          <w:szCs w:val="22"/>
        </w:rPr>
      </w:pPr>
      <w:r w:rsidRPr="006E3408">
        <w:rPr>
          <w:szCs w:val="22"/>
        </w:rPr>
        <w:t>Lees elke uitspraak zorgvuldig en beoordeel vervolgens in hoeverre ze op de betreffende functie van toepassing is -</w:t>
      </w:r>
      <w:r w:rsidRPr="006E3408">
        <w:rPr>
          <w:szCs w:val="22"/>
        </w:rPr>
        <w:softHyphen/>
        <w:t>zelden, zo nu en dan of vaak</w:t>
      </w:r>
      <w:r w:rsidRPr="006E3408">
        <w:rPr>
          <w:szCs w:val="22"/>
        </w:rPr>
        <w:softHyphen/>
        <w:t>- door het juiste antwoord te omcirkelen.</w:t>
      </w:r>
    </w:p>
    <w:p w14:paraId="02C0584A" w14:textId="77777777" w:rsidR="00681E5C" w:rsidRPr="006E3408" w:rsidRDefault="00681E5C" w:rsidP="006E3408">
      <w:pPr>
        <w:jc w:val="both"/>
        <w:rPr>
          <w:szCs w:val="22"/>
        </w:rPr>
      </w:pPr>
    </w:p>
    <w:p w14:paraId="2807C91B" w14:textId="77777777" w:rsidR="00681E5C" w:rsidRPr="006E3408" w:rsidRDefault="00681E5C" w:rsidP="006E3408">
      <w:pPr>
        <w:jc w:val="both"/>
        <w:rPr>
          <w:szCs w:val="22"/>
        </w:rPr>
      </w:pPr>
      <w:r w:rsidRPr="006E3408">
        <w:rPr>
          <w:szCs w:val="22"/>
        </w:rPr>
        <w:t>Denk er nogmaals goed aan, dat het antwoord betrekking moet hebben op de inhoud van de functie en niet op de kwaliteiten van een medewerker die deze functie nu bekleedt.</w:t>
      </w:r>
    </w:p>
    <w:p w14:paraId="4DBAC975" w14:textId="77777777" w:rsidR="00681E5C" w:rsidRPr="006E3408" w:rsidRDefault="00681E5C" w:rsidP="006E3408">
      <w:pPr>
        <w:jc w:val="both"/>
        <w:rPr>
          <w:szCs w:val="22"/>
        </w:rPr>
      </w:pPr>
    </w:p>
    <w:p w14:paraId="11CF6446" w14:textId="77777777" w:rsidR="00681E5C" w:rsidRPr="006E3408" w:rsidRDefault="00681E5C" w:rsidP="006E3408">
      <w:pPr>
        <w:jc w:val="both"/>
        <w:rPr>
          <w:szCs w:val="22"/>
        </w:rPr>
      </w:pPr>
      <w:r w:rsidRPr="006E3408">
        <w:rPr>
          <w:szCs w:val="22"/>
        </w:rPr>
        <w:t>Wees realistisch. Antwoord in termen  van voor de functie acceptabele maatstaven en niet in termen van de ‘perfecte’ medewerker.</w:t>
      </w:r>
    </w:p>
    <w:p w14:paraId="5C4691F1" w14:textId="77777777" w:rsidR="00681E5C" w:rsidRPr="006E3408" w:rsidRDefault="00681E5C" w:rsidP="006E3408">
      <w:pPr>
        <w:jc w:val="both"/>
        <w:rPr>
          <w:szCs w:val="22"/>
        </w:rPr>
      </w:pPr>
      <w:r w:rsidRPr="006E3408">
        <w:rPr>
          <w:szCs w:val="22"/>
        </w:rPr>
        <w:t xml:space="preserve">Als u de eisen namelijk te hoog stelt, dan kan dit tot gevolg hebben dat potentieel goede kandidaten worden afgewezen. </w:t>
      </w:r>
    </w:p>
    <w:p w14:paraId="1A59B374" w14:textId="77777777" w:rsidR="00681E5C" w:rsidRPr="006E3408" w:rsidRDefault="00681E5C" w:rsidP="006E3408">
      <w:pPr>
        <w:jc w:val="both"/>
        <w:rPr>
          <w:szCs w:val="22"/>
        </w:rPr>
      </w:pPr>
    </w:p>
    <w:p w14:paraId="7E462801" w14:textId="77777777" w:rsidR="00681E5C" w:rsidRPr="006E3408" w:rsidRDefault="00681E5C" w:rsidP="006E3408">
      <w:pPr>
        <w:jc w:val="both"/>
        <w:rPr>
          <w:szCs w:val="22"/>
        </w:rPr>
      </w:pPr>
      <w:r w:rsidRPr="006E3408">
        <w:rPr>
          <w:szCs w:val="22"/>
        </w:rPr>
        <w:t>Functiemodellen moeten van tijd tot tijd worden aangepast zodat ze actueel blijven. Herhaling van dit onderzoek houdt de functiebeschrijving up-to-date, hetgeen de waarde van dit instrument voor de selectie van geschikte kandidaten alleen maar verhoogt</w:t>
      </w:r>
    </w:p>
    <w:p w14:paraId="64799769" w14:textId="77777777" w:rsidR="00681E5C" w:rsidRPr="006E3408" w:rsidRDefault="00681E5C" w:rsidP="006E3408">
      <w:pPr>
        <w:jc w:val="both"/>
        <w:rPr>
          <w:szCs w:val="22"/>
        </w:rPr>
      </w:pPr>
    </w:p>
    <w:p w14:paraId="27B28A76" w14:textId="77777777" w:rsidR="00681E5C" w:rsidRPr="006E3408" w:rsidRDefault="00681E5C" w:rsidP="00681E5C">
      <w:pPr>
        <w:rPr>
          <w:szCs w:val="22"/>
        </w:rPr>
      </w:pPr>
    </w:p>
    <w:p w14:paraId="07769940" w14:textId="77777777" w:rsidR="006E3408" w:rsidRDefault="006E3408" w:rsidP="00681E5C">
      <w:pPr>
        <w:jc w:val="center"/>
        <w:rPr>
          <w:szCs w:val="22"/>
        </w:rPr>
      </w:pPr>
    </w:p>
    <w:p w14:paraId="6BE1F18E" w14:textId="77777777" w:rsidR="006E3408" w:rsidRDefault="006E3408" w:rsidP="00681E5C">
      <w:pPr>
        <w:jc w:val="center"/>
        <w:rPr>
          <w:szCs w:val="22"/>
        </w:rPr>
      </w:pPr>
    </w:p>
    <w:p w14:paraId="55FCD576" w14:textId="77777777" w:rsidR="006E3408" w:rsidRDefault="006E3408" w:rsidP="00681E5C">
      <w:pPr>
        <w:jc w:val="center"/>
        <w:rPr>
          <w:szCs w:val="22"/>
        </w:rPr>
      </w:pPr>
    </w:p>
    <w:p w14:paraId="5F95F9E4" w14:textId="77777777" w:rsidR="006E3408" w:rsidRDefault="006E3408" w:rsidP="00681E5C">
      <w:pPr>
        <w:jc w:val="center"/>
        <w:rPr>
          <w:szCs w:val="22"/>
        </w:rPr>
      </w:pPr>
    </w:p>
    <w:p w14:paraId="17A07A7F" w14:textId="77777777" w:rsidR="00681E5C" w:rsidRPr="006E3408" w:rsidRDefault="00681E5C" w:rsidP="00681E5C">
      <w:pPr>
        <w:jc w:val="center"/>
        <w:rPr>
          <w:szCs w:val="22"/>
        </w:rPr>
      </w:pPr>
      <w:r w:rsidRPr="006E3408">
        <w:rPr>
          <w:szCs w:val="22"/>
        </w:rPr>
        <w:lastRenderedPageBreak/>
        <w:t>FUNCTIEMODELONDERZOEK</w:t>
      </w:r>
    </w:p>
    <w:p w14:paraId="02880560" w14:textId="77777777" w:rsidR="00681E5C" w:rsidRPr="006E3408" w:rsidRDefault="00681E5C" w:rsidP="00681E5C">
      <w:pPr>
        <w:pStyle w:val="Opmaakprofiel1"/>
        <w:autoSpaceDE/>
        <w:autoSpaceDN/>
        <w:rPr>
          <w:sz w:val="22"/>
          <w:szCs w:val="22"/>
          <w:lang w:val="nl"/>
        </w:rPr>
      </w:pPr>
    </w:p>
    <w:p w14:paraId="3742DFEF" w14:textId="77777777" w:rsidR="00681E5C" w:rsidRPr="006E3408" w:rsidRDefault="00681E5C" w:rsidP="00681E5C">
      <w:pPr>
        <w:rPr>
          <w:szCs w:val="22"/>
        </w:rPr>
      </w:pPr>
    </w:p>
    <w:p w14:paraId="1B95A62D" w14:textId="77777777" w:rsidR="00681E5C" w:rsidRPr="006E3408" w:rsidRDefault="00681E5C" w:rsidP="00681E5C">
      <w:pPr>
        <w:tabs>
          <w:tab w:val="right" w:leader="dot" w:pos="6237"/>
          <w:tab w:val="left" w:leader="dot" w:pos="9072"/>
        </w:tabs>
        <w:rPr>
          <w:szCs w:val="22"/>
        </w:rPr>
      </w:pPr>
      <w:r w:rsidRPr="006E3408">
        <w:rPr>
          <w:szCs w:val="22"/>
        </w:rPr>
        <w:t xml:space="preserve">FUNCTIENAAM  </w:t>
      </w:r>
      <w:r w:rsidRPr="006E3408">
        <w:rPr>
          <w:szCs w:val="22"/>
        </w:rPr>
        <w:tab/>
      </w:r>
      <w:r w:rsidRPr="006E3408">
        <w:rPr>
          <w:szCs w:val="22"/>
        </w:rPr>
        <w:tab/>
      </w:r>
    </w:p>
    <w:p w14:paraId="5714C85D" w14:textId="77777777" w:rsidR="00681E5C" w:rsidRPr="006E3408" w:rsidRDefault="00681E5C" w:rsidP="00681E5C">
      <w:pPr>
        <w:tabs>
          <w:tab w:val="left" w:leader="dot" w:pos="9072"/>
        </w:tabs>
        <w:rPr>
          <w:szCs w:val="22"/>
        </w:rPr>
      </w:pPr>
    </w:p>
    <w:p w14:paraId="53578495" w14:textId="77777777" w:rsidR="00681E5C" w:rsidRPr="006E3408" w:rsidRDefault="00681E5C" w:rsidP="00681E5C">
      <w:pPr>
        <w:tabs>
          <w:tab w:val="right" w:leader="dot" w:pos="6237"/>
          <w:tab w:val="left" w:leader="dot" w:pos="9072"/>
        </w:tabs>
        <w:rPr>
          <w:szCs w:val="22"/>
        </w:rPr>
      </w:pPr>
      <w:r w:rsidRPr="006E3408">
        <w:rPr>
          <w:szCs w:val="22"/>
        </w:rPr>
        <w:t xml:space="preserve">INGEVULD DOOR  </w:t>
      </w:r>
      <w:r w:rsidRPr="006E3408">
        <w:rPr>
          <w:szCs w:val="22"/>
        </w:rPr>
        <w:tab/>
        <w:t xml:space="preserve">DATUM  </w:t>
      </w:r>
      <w:r w:rsidRPr="006E3408">
        <w:rPr>
          <w:szCs w:val="22"/>
        </w:rPr>
        <w:tab/>
      </w:r>
    </w:p>
    <w:p w14:paraId="5F861813" w14:textId="77777777" w:rsidR="00681E5C" w:rsidRPr="006E3408" w:rsidRDefault="00681E5C" w:rsidP="00681E5C">
      <w:pPr>
        <w:rPr>
          <w:szCs w:val="22"/>
        </w:rPr>
      </w:pPr>
    </w:p>
    <w:p w14:paraId="365689D6" w14:textId="77777777" w:rsidR="00681E5C" w:rsidRPr="006E3408" w:rsidRDefault="00681E5C" w:rsidP="00681E5C">
      <w:pPr>
        <w:rPr>
          <w:szCs w:val="22"/>
        </w:rPr>
      </w:pPr>
      <w:r w:rsidRPr="006E3408">
        <w:rPr>
          <w:szCs w:val="22"/>
        </w:rPr>
        <w:t>Lees a.u.b. eerst de instructies voordat u deze vragenlijst invult.</w:t>
      </w:r>
    </w:p>
    <w:p w14:paraId="30F2B707" w14:textId="77777777" w:rsidR="00681E5C" w:rsidRPr="006E3408" w:rsidRDefault="00681E5C" w:rsidP="00681E5C">
      <w:pPr>
        <w:rPr>
          <w:szCs w:val="22"/>
        </w:rPr>
      </w:pPr>
    </w:p>
    <w:p w14:paraId="6A644AAD" w14:textId="77777777" w:rsidR="00681E5C" w:rsidRPr="006E3408" w:rsidRDefault="00681E5C" w:rsidP="00681E5C">
      <w:pPr>
        <w:rPr>
          <w:szCs w:val="22"/>
        </w:rPr>
      </w:pPr>
      <w:r w:rsidRPr="006E3408">
        <w:rPr>
          <w:szCs w:val="22"/>
        </w:rPr>
        <w:t>Lees iedere regel aandachtig en beoordeel hoe vaak de uitspraak van toepassing is op de functie: ‘zelden’, ‘zo nu en dan’ of ‘vaak’.</w:t>
      </w:r>
    </w:p>
    <w:p w14:paraId="2491C576" w14:textId="77777777" w:rsidR="00681E5C" w:rsidRPr="006E3408" w:rsidRDefault="00681E5C" w:rsidP="00681E5C">
      <w:pPr>
        <w:rPr>
          <w:szCs w:val="22"/>
        </w:rPr>
      </w:pPr>
    </w:p>
    <w:p w14:paraId="075107F4" w14:textId="77777777" w:rsidR="00681E5C" w:rsidRPr="006E3408" w:rsidRDefault="00681E5C" w:rsidP="00681E5C">
      <w:pPr>
        <w:rPr>
          <w:szCs w:val="22"/>
        </w:rPr>
      </w:pPr>
      <w:r w:rsidRPr="006E3408">
        <w:rPr>
          <w:szCs w:val="22"/>
        </w:rPr>
        <w:t xml:space="preserve">Als deze vragenlijst geautomatiseerd wordt afgenomen, toets dan: </w:t>
      </w:r>
    </w:p>
    <w:p w14:paraId="4AAAC513" w14:textId="77777777" w:rsidR="00681E5C" w:rsidRPr="006E3408" w:rsidRDefault="00681E5C" w:rsidP="00681E5C">
      <w:pPr>
        <w:rPr>
          <w:szCs w:val="22"/>
        </w:rPr>
      </w:pPr>
    </w:p>
    <w:p w14:paraId="145754E7" w14:textId="77777777" w:rsidR="00681E5C" w:rsidRPr="006E3408" w:rsidRDefault="00681E5C" w:rsidP="00681E5C">
      <w:pPr>
        <w:rPr>
          <w:szCs w:val="22"/>
        </w:rPr>
      </w:pPr>
      <w:r w:rsidRPr="006E3408">
        <w:rPr>
          <w:szCs w:val="22"/>
        </w:rPr>
        <w:t>1 voor ‘zelden’</w:t>
      </w:r>
    </w:p>
    <w:p w14:paraId="7560E414" w14:textId="77777777" w:rsidR="00681E5C" w:rsidRPr="006E3408" w:rsidRDefault="00681E5C" w:rsidP="00681E5C">
      <w:pPr>
        <w:rPr>
          <w:szCs w:val="22"/>
        </w:rPr>
      </w:pPr>
      <w:r w:rsidRPr="006E3408">
        <w:rPr>
          <w:szCs w:val="22"/>
        </w:rPr>
        <w:t xml:space="preserve"> </w:t>
      </w:r>
    </w:p>
    <w:p w14:paraId="211ABC05" w14:textId="77777777" w:rsidR="00681E5C" w:rsidRPr="006E3408" w:rsidRDefault="00681E5C" w:rsidP="00681E5C">
      <w:pPr>
        <w:rPr>
          <w:szCs w:val="22"/>
        </w:rPr>
      </w:pPr>
      <w:r w:rsidRPr="006E3408">
        <w:rPr>
          <w:szCs w:val="22"/>
        </w:rPr>
        <w:t xml:space="preserve">2 voor ‘zo nu en dan’ </w:t>
      </w:r>
    </w:p>
    <w:p w14:paraId="19ABBCE6" w14:textId="77777777" w:rsidR="00681E5C" w:rsidRPr="006E3408" w:rsidRDefault="00681E5C" w:rsidP="00681E5C">
      <w:pPr>
        <w:rPr>
          <w:szCs w:val="22"/>
        </w:rPr>
      </w:pPr>
    </w:p>
    <w:p w14:paraId="6C7A760E" w14:textId="77777777" w:rsidR="00681E5C" w:rsidRPr="006E3408" w:rsidRDefault="00681E5C" w:rsidP="00681E5C">
      <w:pPr>
        <w:rPr>
          <w:szCs w:val="22"/>
        </w:rPr>
      </w:pPr>
      <w:r w:rsidRPr="006E3408">
        <w:rPr>
          <w:szCs w:val="22"/>
        </w:rPr>
        <w:t xml:space="preserve">3 voor ‘vaak’. </w:t>
      </w:r>
    </w:p>
    <w:p w14:paraId="310FE143" w14:textId="77777777" w:rsidR="00681E5C" w:rsidRPr="006E3408" w:rsidRDefault="00681E5C" w:rsidP="006E3408">
      <w:pPr>
        <w:tabs>
          <w:tab w:val="left" w:pos="227"/>
          <w:tab w:val="left" w:pos="340"/>
          <w:tab w:val="right" w:leader="dot" w:pos="9072"/>
        </w:tabs>
        <w:spacing w:after="145"/>
        <w:rPr>
          <w:rFonts w:cs="Arial"/>
          <w:szCs w:val="22"/>
        </w:rPr>
      </w:pPr>
      <w:r w:rsidRPr="006E3408">
        <w:rPr>
          <w:szCs w:val="22"/>
        </w:rPr>
        <w:br w:type="page"/>
      </w:r>
    </w:p>
    <w:p w14:paraId="494189A7" w14:textId="77777777" w:rsidR="00535A40" w:rsidRDefault="006E3408" w:rsidP="00535A40">
      <w:pPr>
        <w:pStyle w:val="Plattetekst"/>
        <w:ind w:right="0"/>
        <w:jc w:val="left"/>
        <w:rPr>
          <w:rFonts w:ascii="Arial" w:hAnsi="Arial" w:cs="Arial"/>
          <w:sz w:val="18"/>
          <w:szCs w:val="22"/>
        </w:rPr>
      </w:pPr>
      <w:r>
        <w:rPr>
          <w:rFonts w:ascii="Arial" w:hAnsi="Arial" w:cs="Arial"/>
          <w:sz w:val="22"/>
          <w:szCs w:val="22"/>
        </w:rPr>
        <w:lastRenderedPageBreak/>
        <w:t xml:space="preserve">1. Taalgebruik op VWO niveau is vereist. </w:t>
      </w:r>
      <w:r>
        <w:rPr>
          <w:rFonts w:ascii="Arial" w:hAnsi="Arial" w:cs="Arial"/>
          <w:sz w:val="22"/>
          <w:szCs w:val="22"/>
        </w:rPr>
        <w:tab/>
      </w:r>
      <w:r>
        <w:rPr>
          <w:rFonts w:ascii="Arial" w:hAnsi="Arial" w:cs="Arial"/>
          <w:sz w:val="22"/>
          <w:szCs w:val="22"/>
        </w:rPr>
        <w:tab/>
      </w:r>
      <w:r>
        <w:rPr>
          <w:rFonts w:ascii="Arial" w:hAnsi="Arial" w:cs="Arial"/>
          <w:sz w:val="22"/>
          <w:szCs w:val="22"/>
        </w:rPr>
        <w:tab/>
      </w:r>
      <w:r w:rsidR="00535A40">
        <w:rPr>
          <w:rFonts w:ascii="Arial" w:hAnsi="Arial" w:cs="Arial"/>
          <w:sz w:val="22"/>
          <w:szCs w:val="22"/>
        </w:rPr>
        <w:t xml:space="preserve">   </w:t>
      </w:r>
      <w:r w:rsidR="00535A40">
        <w:rPr>
          <w:rFonts w:ascii="Arial" w:hAnsi="Arial" w:cs="Arial"/>
          <w:sz w:val="22"/>
          <w:szCs w:val="22"/>
        </w:rPr>
        <w:tab/>
      </w:r>
      <w:r w:rsidRPr="00535A40">
        <w:rPr>
          <w:rFonts w:ascii="Arial" w:hAnsi="Arial" w:cs="Arial"/>
          <w:sz w:val="16"/>
          <w:szCs w:val="22"/>
        </w:rPr>
        <w:t>Zelden</w:t>
      </w:r>
      <w:r w:rsidR="00535A40">
        <w:rPr>
          <w:rFonts w:ascii="Arial" w:hAnsi="Arial" w:cs="Arial"/>
          <w:sz w:val="16"/>
          <w:szCs w:val="22"/>
        </w:rPr>
        <w:t xml:space="preserve"> </w:t>
      </w:r>
      <w:r w:rsidRPr="00535A40">
        <w:rPr>
          <w:rFonts w:ascii="Arial" w:hAnsi="Arial" w:cs="Arial"/>
          <w:sz w:val="16"/>
          <w:szCs w:val="22"/>
        </w:rPr>
        <w:t xml:space="preserve"> /</w:t>
      </w:r>
      <w:r w:rsidR="00535A40">
        <w:rPr>
          <w:rFonts w:ascii="Arial" w:hAnsi="Arial" w:cs="Arial"/>
          <w:sz w:val="16"/>
          <w:szCs w:val="22"/>
        </w:rPr>
        <w:t xml:space="preserve"> </w:t>
      </w:r>
      <w:r w:rsidRPr="00535A40">
        <w:rPr>
          <w:rFonts w:ascii="Arial" w:hAnsi="Arial" w:cs="Arial"/>
          <w:sz w:val="16"/>
          <w:szCs w:val="22"/>
        </w:rPr>
        <w:t xml:space="preserve"> zo nu en dan</w:t>
      </w:r>
      <w:r w:rsidR="00535A40">
        <w:rPr>
          <w:rFonts w:ascii="Arial" w:hAnsi="Arial" w:cs="Arial"/>
          <w:sz w:val="16"/>
          <w:szCs w:val="22"/>
        </w:rPr>
        <w:t xml:space="preserve"> </w:t>
      </w:r>
      <w:r w:rsidRPr="00535A40">
        <w:rPr>
          <w:rFonts w:ascii="Arial" w:hAnsi="Arial" w:cs="Arial"/>
          <w:sz w:val="16"/>
          <w:szCs w:val="22"/>
        </w:rPr>
        <w:t xml:space="preserve"> /</w:t>
      </w:r>
      <w:r w:rsidR="00535A40">
        <w:rPr>
          <w:rFonts w:ascii="Arial" w:hAnsi="Arial" w:cs="Arial"/>
          <w:sz w:val="16"/>
          <w:szCs w:val="22"/>
        </w:rPr>
        <w:t xml:space="preserve"> </w:t>
      </w:r>
      <w:r w:rsidRPr="00535A40">
        <w:rPr>
          <w:rFonts w:ascii="Arial" w:hAnsi="Arial" w:cs="Arial"/>
          <w:sz w:val="16"/>
          <w:szCs w:val="22"/>
        </w:rPr>
        <w:t xml:space="preserve"> vaak</w:t>
      </w:r>
    </w:p>
    <w:p w14:paraId="724A9BFD" w14:textId="77777777" w:rsidR="00681E5C" w:rsidRPr="00535A40" w:rsidRDefault="006E3408" w:rsidP="00535A40">
      <w:pPr>
        <w:pStyle w:val="Plattetekst"/>
        <w:ind w:right="0"/>
        <w:jc w:val="left"/>
        <w:rPr>
          <w:rFonts w:ascii="Arial" w:hAnsi="Arial" w:cs="Arial"/>
          <w:sz w:val="18"/>
          <w:szCs w:val="22"/>
        </w:rPr>
      </w:pPr>
      <w:r w:rsidRPr="006E3408">
        <w:rPr>
          <w:rFonts w:ascii="Arial" w:hAnsi="Arial" w:cs="Arial"/>
          <w:sz w:val="22"/>
          <w:szCs w:val="22"/>
        </w:rPr>
        <w:t xml:space="preserve">2. </w:t>
      </w:r>
      <w:r w:rsidR="00681E5C" w:rsidRPr="006E3408">
        <w:rPr>
          <w:rStyle w:val="OpmaakprofielPlattetekstVerdana9ptVetChar"/>
          <w:rFonts w:eastAsiaTheme="majorEastAsia" w:cs="Arial"/>
          <w:sz w:val="22"/>
          <w:szCs w:val="22"/>
        </w:rPr>
        <w:t>Het gebruiken van ingewikkelde woorden is belangrijk</w:t>
      </w:r>
      <w:r w:rsidR="00535A40">
        <w:rPr>
          <w:rStyle w:val="OpmaakprofielPlattetekstVerdana9ptVetChar"/>
          <w:rFonts w:eastAsiaTheme="majorEastAsia" w:cs="Arial"/>
          <w:sz w:val="22"/>
          <w:szCs w:val="22"/>
        </w:rPr>
        <w:t xml:space="preserve">.  </w:t>
      </w:r>
      <w:r w:rsidR="00535A40">
        <w:rPr>
          <w:rStyle w:val="OpmaakprofielPlattetekstVerdana9ptVetChar"/>
          <w:rFonts w:eastAsiaTheme="majorEastAsia" w:cs="Arial"/>
          <w:sz w:val="22"/>
          <w:szCs w:val="22"/>
        </w:rPr>
        <w:tab/>
        <w:t xml:space="preserve">  </w:t>
      </w:r>
      <w:r w:rsidR="00535A40">
        <w:rPr>
          <w:rStyle w:val="OpmaakprofielPlattetekstVerdana9ptVetChar"/>
          <w:rFonts w:eastAsiaTheme="majorEastAsia" w:cs="Arial"/>
          <w:sz w:val="22"/>
          <w:szCs w:val="22"/>
        </w:rPr>
        <w:tab/>
      </w:r>
      <w:r w:rsidR="00535A40">
        <w:rPr>
          <w:rFonts w:ascii="Arial" w:hAnsi="Arial" w:cs="Arial"/>
          <w:sz w:val="16"/>
          <w:szCs w:val="22"/>
        </w:rPr>
        <w:t xml:space="preserve">Zelden  /  </w:t>
      </w:r>
      <w:r w:rsidRPr="00535A40">
        <w:rPr>
          <w:rFonts w:ascii="Arial" w:hAnsi="Arial" w:cs="Arial"/>
          <w:sz w:val="16"/>
          <w:szCs w:val="22"/>
        </w:rPr>
        <w:t xml:space="preserve">zo nu en </w:t>
      </w:r>
      <w:r w:rsidR="00535A40">
        <w:rPr>
          <w:rFonts w:ascii="Arial" w:hAnsi="Arial" w:cs="Arial"/>
          <w:sz w:val="16"/>
          <w:szCs w:val="22"/>
        </w:rPr>
        <w:t xml:space="preserve">dan  /  </w:t>
      </w:r>
      <w:r w:rsidR="00681E5C" w:rsidRPr="00535A40">
        <w:rPr>
          <w:rFonts w:ascii="Arial" w:hAnsi="Arial" w:cs="Arial"/>
          <w:sz w:val="16"/>
          <w:szCs w:val="22"/>
        </w:rPr>
        <w:t>vaak</w:t>
      </w:r>
    </w:p>
    <w:p w14:paraId="334F2E53" w14:textId="77777777" w:rsidR="00681E5C" w:rsidRPr="00535A40" w:rsidRDefault="006E3408" w:rsidP="00535A40">
      <w:pPr>
        <w:pStyle w:val="Plattetekst"/>
        <w:ind w:right="0"/>
        <w:jc w:val="left"/>
        <w:rPr>
          <w:rFonts w:ascii="Arial" w:hAnsi="Arial" w:cs="Arial"/>
          <w:sz w:val="16"/>
          <w:szCs w:val="22"/>
        </w:rPr>
      </w:pPr>
      <w:r w:rsidRPr="006E3408">
        <w:rPr>
          <w:rFonts w:ascii="Arial" w:hAnsi="Arial" w:cs="Arial"/>
          <w:sz w:val="22"/>
          <w:szCs w:val="22"/>
        </w:rPr>
        <w:t>3. </w:t>
      </w:r>
      <w:r w:rsidR="00681E5C" w:rsidRPr="006E3408">
        <w:rPr>
          <w:rStyle w:val="OpmaakprofielPlattetekstVerdana9ptVetChar"/>
          <w:rFonts w:eastAsiaTheme="majorEastAsia" w:cs="Arial"/>
          <w:sz w:val="22"/>
          <w:szCs w:val="22"/>
        </w:rPr>
        <w:t xml:space="preserve">Het kunnen gebruiken van moeilijke woorden komt voor. </w:t>
      </w:r>
      <w:r w:rsidR="00681E5C" w:rsidRPr="006E3408">
        <w:rPr>
          <w:rFonts w:ascii="Arial" w:hAnsi="Arial" w:cs="Arial"/>
          <w:sz w:val="22"/>
          <w:szCs w:val="22"/>
        </w:rPr>
        <w:tab/>
      </w:r>
      <w:r w:rsidR="00535A40">
        <w:rPr>
          <w:rFonts w:ascii="Arial" w:hAnsi="Arial" w:cs="Arial"/>
          <w:sz w:val="22"/>
          <w:szCs w:val="22"/>
        </w:rPr>
        <w:t xml:space="preserve">   </w:t>
      </w:r>
      <w:r w:rsidR="00535A40">
        <w:rPr>
          <w:rFonts w:ascii="Arial" w:hAnsi="Arial" w:cs="Arial"/>
          <w:sz w:val="22"/>
          <w:szCs w:val="22"/>
        </w:rPr>
        <w:tab/>
      </w:r>
      <w:r w:rsidR="00535A40">
        <w:rPr>
          <w:rFonts w:ascii="Arial" w:hAnsi="Arial" w:cs="Arial"/>
          <w:sz w:val="16"/>
          <w:szCs w:val="22"/>
        </w:rPr>
        <w:t xml:space="preserve">Zelden  /  zo nu en dan  /  </w:t>
      </w:r>
      <w:r w:rsidR="00681E5C" w:rsidRPr="00535A40">
        <w:rPr>
          <w:rFonts w:ascii="Arial" w:hAnsi="Arial" w:cs="Arial"/>
          <w:sz w:val="16"/>
          <w:szCs w:val="22"/>
        </w:rPr>
        <w:t>vaak</w:t>
      </w:r>
    </w:p>
    <w:p w14:paraId="7FB0F1E7" w14:textId="77777777" w:rsidR="00681E5C" w:rsidRDefault="00681E5C" w:rsidP="00535A40">
      <w:pPr>
        <w:pStyle w:val="Plattetekst"/>
        <w:ind w:right="0"/>
        <w:jc w:val="left"/>
        <w:rPr>
          <w:rFonts w:ascii="Arial" w:hAnsi="Arial" w:cs="Arial"/>
          <w:sz w:val="16"/>
          <w:szCs w:val="22"/>
        </w:rPr>
      </w:pPr>
      <w:r w:rsidRPr="006E3408">
        <w:rPr>
          <w:rFonts w:ascii="Arial" w:hAnsi="Arial" w:cs="Arial"/>
          <w:sz w:val="22"/>
          <w:szCs w:val="22"/>
        </w:rPr>
        <w:t>4. </w:t>
      </w:r>
      <w:r w:rsidRPr="006E3408">
        <w:rPr>
          <w:rStyle w:val="OpmaakprofielPlattetekstVerdana9ptVetChar"/>
          <w:rFonts w:eastAsiaTheme="majorEastAsia" w:cs="Arial"/>
          <w:sz w:val="22"/>
          <w:szCs w:val="22"/>
        </w:rPr>
        <w:t xml:space="preserve">Het verbaal oplossen van problemen komt voor. </w:t>
      </w:r>
      <w:r w:rsidRPr="006E3408">
        <w:rPr>
          <w:rFonts w:ascii="Arial" w:hAnsi="Arial" w:cs="Arial"/>
          <w:sz w:val="22"/>
          <w:szCs w:val="22"/>
        </w:rPr>
        <w:tab/>
      </w:r>
      <w:r w:rsidR="00535A40">
        <w:rPr>
          <w:rFonts w:ascii="Arial" w:hAnsi="Arial" w:cs="Arial"/>
          <w:sz w:val="22"/>
          <w:szCs w:val="22"/>
        </w:rPr>
        <w:tab/>
        <w:t xml:space="preserve">   </w:t>
      </w:r>
      <w:r w:rsidR="00535A40">
        <w:rPr>
          <w:rFonts w:ascii="Arial" w:hAnsi="Arial" w:cs="Arial"/>
          <w:sz w:val="22"/>
          <w:szCs w:val="22"/>
        </w:rPr>
        <w:tab/>
      </w:r>
      <w:r w:rsidRPr="00535A40">
        <w:rPr>
          <w:rFonts w:ascii="Arial" w:hAnsi="Arial" w:cs="Arial"/>
          <w:sz w:val="16"/>
          <w:szCs w:val="22"/>
        </w:rPr>
        <w:t>Zelden  /  zo nu en dan  /  vaak</w:t>
      </w:r>
    </w:p>
    <w:p w14:paraId="423D1D42" w14:textId="77777777" w:rsidR="00681E5C" w:rsidRPr="00535A40" w:rsidRDefault="00535A40" w:rsidP="00535A40">
      <w:pPr>
        <w:pStyle w:val="Plattetekst"/>
        <w:ind w:right="0"/>
        <w:jc w:val="left"/>
        <w:rPr>
          <w:rFonts w:ascii="Arial" w:hAnsi="Arial" w:cs="Arial"/>
          <w:sz w:val="16"/>
          <w:szCs w:val="22"/>
        </w:rPr>
      </w:pPr>
      <w:r>
        <w:rPr>
          <w:rFonts w:ascii="Arial" w:hAnsi="Arial" w:cs="Arial"/>
          <w:sz w:val="22"/>
          <w:szCs w:val="22"/>
        </w:rPr>
        <w:t>5. De functie vereist het herkennen van overeenkomende</w:t>
      </w:r>
      <w:r>
        <w:rPr>
          <w:rFonts w:ascii="Arial" w:hAnsi="Arial" w:cs="Arial"/>
          <w:sz w:val="22"/>
          <w:szCs w:val="22"/>
        </w:rPr>
        <w:br/>
        <w:t xml:space="preserve">    concepten in ogenschijnlijk los van elkaar staande ideeën.  </w:t>
      </w:r>
      <w:r>
        <w:rPr>
          <w:rFonts w:ascii="Arial" w:hAnsi="Arial" w:cs="Arial"/>
          <w:sz w:val="22"/>
          <w:szCs w:val="22"/>
        </w:rPr>
        <w:tab/>
      </w:r>
      <w:r>
        <w:rPr>
          <w:rFonts w:ascii="Arial" w:hAnsi="Arial" w:cs="Arial"/>
          <w:sz w:val="16"/>
          <w:szCs w:val="22"/>
        </w:rPr>
        <w:t>Zelden  /  zo nu en dan  /  vaak</w:t>
      </w:r>
    </w:p>
    <w:p w14:paraId="3D984E02" w14:textId="77777777" w:rsidR="00681E5C" w:rsidRPr="00535A40" w:rsidRDefault="006E3408" w:rsidP="00535A40">
      <w:pPr>
        <w:pStyle w:val="Plattetekst"/>
        <w:ind w:right="0"/>
        <w:jc w:val="left"/>
        <w:rPr>
          <w:rFonts w:ascii="Arial" w:hAnsi="Arial" w:cs="Arial"/>
          <w:sz w:val="16"/>
          <w:szCs w:val="22"/>
        </w:rPr>
      </w:pPr>
      <w:r w:rsidRPr="006E3408">
        <w:rPr>
          <w:rFonts w:ascii="Arial" w:hAnsi="Arial" w:cs="Arial"/>
          <w:sz w:val="22"/>
          <w:szCs w:val="22"/>
        </w:rPr>
        <w:t>6. </w:t>
      </w:r>
      <w:r w:rsidR="00681E5C" w:rsidRPr="006E3408">
        <w:rPr>
          <w:rStyle w:val="OpmaakprofielPlattetekstVerdana9ptVetChar"/>
          <w:rFonts w:eastAsiaTheme="majorEastAsia" w:cs="Arial"/>
          <w:sz w:val="22"/>
          <w:szCs w:val="22"/>
        </w:rPr>
        <w:t>Het kunnen interpreteren van moeilijke woorden komt voor.</w:t>
      </w:r>
      <w:r w:rsidR="00535A40">
        <w:rPr>
          <w:rStyle w:val="OpmaakprofielPlattetekstVerdana9ptVetChar"/>
          <w:rFonts w:eastAsiaTheme="majorEastAsia" w:cs="Arial"/>
          <w:sz w:val="22"/>
          <w:szCs w:val="22"/>
        </w:rPr>
        <w:tab/>
      </w:r>
      <w:r w:rsidR="00681E5C" w:rsidRPr="00535A40">
        <w:rPr>
          <w:rFonts w:ascii="Arial" w:hAnsi="Arial" w:cs="Arial"/>
          <w:sz w:val="16"/>
          <w:szCs w:val="22"/>
        </w:rPr>
        <w:t>Zelden  /  zo nu en dan  /  vaak</w:t>
      </w:r>
    </w:p>
    <w:p w14:paraId="16F5852F" w14:textId="77777777" w:rsidR="00681E5C" w:rsidRPr="00535A40" w:rsidRDefault="006E3408" w:rsidP="00535A40">
      <w:pPr>
        <w:pStyle w:val="Plattetekst"/>
        <w:ind w:right="0"/>
        <w:jc w:val="left"/>
        <w:rPr>
          <w:rFonts w:ascii="Arial" w:hAnsi="Arial" w:cs="Arial"/>
          <w:sz w:val="16"/>
          <w:szCs w:val="22"/>
        </w:rPr>
      </w:pPr>
      <w:r w:rsidRPr="006E3408">
        <w:rPr>
          <w:rFonts w:ascii="Arial" w:hAnsi="Arial" w:cs="Arial"/>
          <w:sz w:val="22"/>
          <w:szCs w:val="22"/>
        </w:rPr>
        <w:t>7. </w:t>
      </w:r>
      <w:r w:rsidR="00681E5C" w:rsidRPr="006E3408">
        <w:rPr>
          <w:rStyle w:val="OpmaakprofielPlattetekstVerdana9ptVetChar"/>
          <w:rFonts w:eastAsiaTheme="majorEastAsia" w:cs="Arial"/>
          <w:sz w:val="22"/>
          <w:szCs w:val="22"/>
        </w:rPr>
        <w:t xml:space="preserve">Hanteren van getallen is belangrijk. </w:t>
      </w:r>
      <w:r w:rsidR="00681E5C" w:rsidRPr="006E3408">
        <w:rPr>
          <w:rFonts w:ascii="Arial" w:hAnsi="Arial" w:cs="Arial"/>
          <w:sz w:val="22"/>
          <w:szCs w:val="22"/>
        </w:rPr>
        <w:tab/>
      </w:r>
      <w:r w:rsidR="00535A40">
        <w:rPr>
          <w:rFonts w:ascii="Arial" w:hAnsi="Arial" w:cs="Arial"/>
          <w:sz w:val="22"/>
          <w:szCs w:val="22"/>
        </w:rPr>
        <w:tab/>
      </w:r>
      <w:r w:rsidR="00535A40">
        <w:rPr>
          <w:rFonts w:ascii="Arial" w:hAnsi="Arial" w:cs="Arial"/>
          <w:sz w:val="22"/>
          <w:szCs w:val="22"/>
        </w:rPr>
        <w:tab/>
        <w:t xml:space="preserve">   </w:t>
      </w:r>
      <w:r w:rsidR="00535A40">
        <w:rPr>
          <w:rFonts w:ascii="Arial" w:hAnsi="Arial" w:cs="Arial"/>
          <w:sz w:val="22"/>
          <w:szCs w:val="22"/>
        </w:rPr>
        <w:tab/>
      </w:r>
      <w:r w:rsidR="00681E5C" w:rsidRPr="00535A40">
        <w:rPr>
          <w:rFonts w:ascii="Arial" w:hAnsi="Arial" w:cs="Arial"/>
          <w:sz w:val="16"/>
          <w:szCs w:val="22"/>
        </w:rPr>
        <w:t>Zelden  /  zo nu en dan  /  vaak</w:t>
      </w:r>
    </w:p>
    <w:p w14:paraId="64032979" w14:textId="77777777" w:rsidR="00681E5C" w:rsidRDefault="006E3408" w:rsidP="00535A40">
      <w:pPr>
        <w:pStyle w:val="Plattetekst"/>
        <w:ind w:right="0"/>
        <w:jc w:val="left"/>
        <w:rPr>
          <w:rFonts w:ascii="Arial" w:hAnsi="Arial" w:cs="Arial"/>
          <w:sz w:val="16"/>
          <w:szCs w:val="22"/>
        </w:rPr>
      </w:pPr>
      <w:r w:rsidRPr="006E3408">
        <w:rPr>
          <w:rFonts w:ascii="Arial" w:hAnsi="Arial" w:cs="Arial"/>
          <w:sz w:val="22"/>
          <w:szCs w:val="22"/>
        </w:rPr>
        <w:t>8. </w:t>
      </w:r>
      <w:r w:rsidR="00535A40">
        <w:rPr>
          <w:rFonts w:ascii="Arial" w:hAnsi="Arial" w:cs="Arial"/>
          <w:sz w:val="22"/>
          <w:szCs w:val="22"/>
        </w:rPr>
        <w:t xml:space="preserve"> </w:t>
      </w:r>
      <w:r w:rsidR="00681E5C" w:rsidRPr="006E3408">
        <w:rPr>
          <w:rStyle w:val="OpmaakprofielPlattetekstVerdana9ptVetChar"/>
          <w:rFonts w:eastAsiaTheme="majorEastAsia" w:cs="Arial"/>
          <w:sz w:val="22"/>
          <w:szCs w:val="22"/>
        </w:rPr>
        <w:t xml:space="preserve">Het toepassen van rekenkundige berekeningen komt voor. </w:t>
      </w:r>
      <w:r w:rsidR="00535A40">
        <w:rPr>
          <w:rStyle w:val="OpmaakprofielPlattetekstVerdana9ptVetChar"/>
          <w:rFonts w:eastAsiaTheme="majorEastAsia" w:cs="Arial"/>
          <w:sz w:val="22"/>
          <w:szCs w:val="22"/>
        </w:rPr>
        <w:tab/>
      </w:r>
      <w:r w:rsidR="00681E5C" w:rsidRPr="00535A40">
        <w:rPr>
          <w:rFonts w:ascii="Arial" w:hAnsi="Arial" w:cs="Arial"/>
          <w:sz w:val="16"/>
          <w:szCs w:val="22"/>
        </w:rPr>
        <w:t>Zelden  /  zo nu en dan  /  vaak</w:t>
      </w:r>
    </w:p>
    <w:p w14:paraId="0514F9C1" w14:textId="77777777" w:rsidR="00681E5C" w:rsidRPr="006E3408" w:rsidRDefault="006E3408" w:rsidP="00535A40">
      <w:pPr>
        <w:pStyle w:val="Plattetekst"/>
        <w:ind w:right="0"/>
        <w:jc w:val="left"/>
        <w:rPr>
          <w:rFonts w:ascii="Arial" w:hAnsi="Arial" w:cs="Arial"/>
          <w:sz w:val="22"/>
          <w:szCs w:val="22"/>
        </w:rPr>
      </w:pPr>
      <w:r w:rsidRPr="006E3408">
        <w:rPr>
          <w:rFonts w:ascii="Arial" w:hAnsi="Arial" w:cs="Arial"/>
          <w:sz w:val="22"/>
          <w:szCs w:val="22"/>
        </w:rPr>
        <w:t>9. </w:t>
      </w:r>
      <w:r w:rsidR="00535A40">
        <w:rPr>
          <w:rFonts w:ascii="Arial" w:hAnsi="Arial" w:cs="Arial"/>
          <w:sz w:val="22"/>
          <w:szCs w:val="22"/>
        </w:rPr>
        <w:t xml:space="preserve"> </w:t>
      </w:r>
      <w:r w:rsidR="00681E5C" w:rsidRPr="006E3408">
        <w:rPr>
          <w:rStyle w:val="OpmaakprofielPlattetekstVerdana9ptVetChar"/>
          <w:rFonts w:eastAsiaTheme="majorEastAsia" w:cs="Arial"/>
          <w:sz w:val="22"/>
          <w:szCs w:val="22"/>
        </w:rPr>
        <w:t xml:space="preserve">Het werken met rekenkundige formules komt voor. </w:t>
      </w:r>
      <w:r w:rsidR="00681E5C" w:rsidRPr="006E3408">
        <w:rPr>
          <w:rFonts w:ascii="Arial" w:hAnsi="Arial" w:cs="Arial"/>
          <w:sz w:val="22"/>
          <w:szCs w:val="22"/>
        </w:rPr>
        <w:tab/>
      </w:r>
      <w:r w:rsidR="00535A40">
        <w:rPr>
          <w:rFonts w:ascii="Arial" w:hAnsi="Arial" w:cs="Arial"/>
          <w:sz w:val="22"/>
          <w:szCs w:val="22"/>
        </w:rPr>
        <w:tab/>
      </w:r>
      <w:r w:rsidR="00681E5C" w:rsidRPr="00535A40">
        <w:rPr>
          <w:rFonts w:ascii="Arial" w:hAnsi="Arial" w:cs="Arial"/>
          <w:sz w:val="16"/>
          <w:szCs w:val="22"/>
        </w:rPr>
        <w:t>Zelden  /  zo nu en dan  /  vaak</w:t>
      </w:r>
    </w:p>
    <w:p w14:paraId="10BE1784" w14:textId="77777777" w:rsidR="00925BFA" w:rsidRPr="00535A40" w:rsidRDefault="00925BFA" w:rsidP="00925BFA">
      <w:pPr>
        <w:pStyle w:val="Plattetekst"/>
        <w:ind w:right="0"/>
        <w:jc w:val="left"/>
        <w:rPr>
          <w:rFonts w:ascii="Arial" w:hAnsi="Arial" w:cs="Arial"/>
          <w:sz w:val="16"/>
          <w:szCs w:val="22"/>
        </w:rPr>
      </w:pPr>
      <w:r>
        <w:rPr>
          <w:rFonts w:ascii="Arial" w:hAnsi="Arial" w:cs="Arial"/>
          <w:sz w:val="22"/>
          <w:szCs w:val="22"/>
        </w:rPr>
        <w:t xml:space="preserve">10. Het begrijpen van ideeën en denkbeelden op basis van </w:t>
      </w:r>
      <w:r>
        <w:rPr>
          <w:rFonts w:ascii="Arial" w:hAnsi="Arial" w:cs="Arial"/>
          <w:sz w:val="22"/>
          <w:szCs w:val="22"/>
        </w:rPr>
        <w:br/>
        <w:t xml:space="preserve">      getallen komt voor.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16"/>
          <w:szCs w:val="22"/>
        </w:rPr>
        <w:t>Zelden  /  zo nu en dan  /  vaak</w:t>
      </w:r>
    </w:p>
    <w:p w14:paraId="6798D17B" w14:textId="77777777" w:rsidR="00681E5C" w:rsidRDefault="00681E5C" w:rsidP="00925BFA">
      <w:pPr>
        <w:rPr>
          <w:sz w:val="16"/>
        </w:rPr>
      </w:pPr>
      <w:r w:rsidRPr="006E3408">
        <w:t xml:space="preserve">11. Het interpreteren van numerieke informatie komt voor. </w:t>
      </w:r>
      <w:r w:rsidR="00925BFA">
        <w:tab/>
      </w:r>
      <w:r w:rsidR="00925BFA">
        <w:rPr>
          <w:sz w:val="16"/>
        </w:rPr>
        <w:t xml:space="preserve">Zelden  / zo nu en dan  /  </w:t>
      </w:r>
      <w:r w:rsidRPr="00925BFA">
        <w:rPr>
          <w:sz w:val="16"/>
        </w:rPr>
        <w:t>vaak</w:t>
      </w:r>
    </w:p>
    <w:p w14:paraId="6CA9542A" w14:textId="77777777" w:rsidR="00925BFA" w:rsidRPr="00925BFA" w:rsidRDefault="00925BFA" w:rsidP="00925BFA"/>
    <w:p w14:paraId="370ED275" w14:textId="77777777" w:rsidR="00681E5C" w:rsidRPr="00925BFA" w:rsidRDefault="00681E5C" w:rsidP="00925BFA">
      <w:r w:rsidRPr="00925BFA">
        <w:t xml:space="preserve">12. Het gebruik van numerieke gegevens ten behoeve van </w:t>
      </w:r>
    </w:p>
    <w:p w14:paraId="4EACAE71" w14:textId="77777777" w:rsidR="00681E5C" w:rsidRPr="00925BFA" w:rsidRDefault="00925BFA" w:rsidP="00925BFA">
      <w:r>
        <w:t xml:space="preserve">      </w:t>
      </w:r>
      <w:r w:rsidR="00681E5C" w:rsidRPr="00925BFA">
        <w:t xml:space="preserve">planning komt voor. </w:t>
      </w:r>
      <w:r>
        <w:tab/>
      </w:r>
      <w:r>
        <w:tab/>
      </w:r>
      <w:r>
        <w:tab/>
      </w:r>
      <w:r>
        <w:tab/>
      </w:r>
      <w:r>
        <w:tab/>
      </w:r>
      <w:r>
        <w:tab/>
      </w:r>
      <w:r w:rsidR="00681E5C" w:rsidRPr="00925BFA">
        <w:rPr>
          <w:sz w:val="16"/>
        </w:rPr>
        <w:t>Zelden  /  zo nu en dan  /  vaak</w:t>
      </w:r>
    </w:p>
    <w:p w14:paraId="51ACFA05" w14:textId="77777777" w:rsidR="00681E5C" w:rsidRPr="006E3408" w:rsidRDefault="00681E5C" w:rsidP="00535A40">
      <w:pPr>
        <w:pStyle w:val="half"/>
        <w:rPr>
          <w:rFonts w:cs="Arial"/>
          <w:sz w:val="22"/>
          <w:szCs w:val="22"/>
        </w:rPr>
      </w:pPr>
    </w:p>
    <w:p w14:paraId="74006AE7" w14:textId="77777777" w:rsidR="00681E5C" w:rsidRPr="006E3408" w:rsidRDefault="00681E5C" w:rsidP="00535A40">
      <w:pPr>
        <w:pStyle w:val="Plattetekst"/>
        <w:ind w:right="0"/>
        <w:jc w:val="left"/>
        <w:rPr>
          <w:rFonts w:ascii="Arial" w:hAnsi="Arial" w:cs="Arial"/>
          <w:sz w:val="22"/>
          <w:szCs w:val="22"/>
        </w:rPr>
      </w:pPr>
      <w:r w:rsidRPr="006E3408">
        <w:rPr>
          <w:rFonts w:ascii="Arial" w:hAnsi="Arial" w:cs="Arial"/>
          <w:sz w:val="22"/>
          <w:szCs w:val="22"/>
        </w:rPr>
        <w:t>13. </w:t>
      </w:r>
      <w:r w:rsidRPr="006E3408">
        <w:rPr>
          <w:rStyle w:val="OpmaakprofielPlattetekstVerdana9ptVetChar"/>
          <w:rFonts w:eastAsiaTheme="majorEastAsia" w:cs="Arial"/>
          <w:sz w:val="22"/>
          <w:szCs w:val="22"/>
        </w:rPr>
        <w:t xml:space="preserve">De noodzaak om meteen te handelen komt voor. </w:t>
      </w:r>
      <w:r w:rsidRPr="006E3408">
        <w:rPr>
          <w:rFonts w:ascii="Arial" w:hAnsi="Arial" w:cs="Arial"/>
          <w:sz w:val="22"/>
          <w:szCs w:val="22"/>
        </w:rPr>
        <w:tab/>
      </w:r>
      <w:r w:rsidR="00925BFA">
        <w:rPr>
          <w:rFonts w:ascii="Arial" w:hAnsi="Arial" w:cs="Arial"/>
          <w:sz w:val="22"/>
          <w:szCs w:val="22"/>
        </w:rPr>
        <w:tab/>
      </w:r>
      <w:r w:rsidRPr="00925BFA">
        <w:rPr>
          <w:rFonts w:ascii="Arial" w:hAnsi="Arial" w:cs="Arial"/>
          <w:sz w:val="16"/>
          <w:szCs w:val="22"/>
        </w:rPr>
        <w:t>Zelden  /  zo nu en dan  /  vaak</w:t>
      </w:r>
    </w:p>
    <w:p w14:paraId="4F121EFF" w14:textId="77777777" w:rsidR="00681E5C" w:rsidRPr="00925BFA" w:rsidRDefault="00681E5C" w:rsidP="00535A40">
      <w:pPr>
        <w:pStyle w:val="Plattetekst"/>
        <w:ind w:right="0"/>
        <w:jc w:val="left"/>
        <w:rPr>
          <w:rFonts w:ascii="Arial" w:hAnsi="Arial" w:cs="Arial"/>
          <w:sz w:val="16"/>
          <w:szCs w:val="22"/>
        </w:rPr>
      </w:pPr>
      <w:r w:rsidRPr="006E3408">
        <w:rPr>
          <w:rFonts w:ascii="Arial" w:hAnsi="Arial" w:cs="Arial"/>
          <w:sz w:val="22"/>
          <w:szCs w:val="22"/>
        </w:rPr>
        <w:t>14.</w:t>
      </w:r>
      <w:r w:rsidRPr="006E3408">
        <w:rPr>
          <w:rStyle w:val="OpmaakprofielPlattetekstVerdana9ptVetChar"/>
          <w:rFonts w:eastAsiaTheme="majorEastAsia" w:cs="Arial"/>
          <w:sz w:val="22"/>
          <w:szCs w:val="22"/>
        </w:rPr>
        <w:t xml:space="preserve"> Het nemen van risico bij beslissingen komt voor. </w:t>
      </w:r>
      <w:r w:rsidRPr="006E3408">
        <w:rPr>
          <w:rFonts w:ascii="Arial" w:hAnsi="Arial" w:cs="Arial"/>
          <w:sz w:val="22"/>
          <w:szCs w:val="22"/>
        </w:rPr>
        <w:tab/>
      </w:r>
      <w:r w:rsidR="00925BFA">
        <w:rPr>
          <w:rFonts w:ascii="Arial" w:hAnsi="Arial" w:cs="Arial"/>
          <w:sz w:val="22"/>
          <w:szCs w:val="22"/>
        </w:rPr>
        <w:tab/>
      </w:r>
      <w:r w:rsidRPr="00925BFA">
        <w:rPr>
          <w:rFonts w:ascii="Arial" w:hAnsi="Arial" w:cs="Arial"/>
          <w:sz w:val="16"/>
          <w:szCs w:val="22"/>
        </w:rPr>
        <w:t>Zelden  /  zo nu en dan  /  vaak</w:t>
      </w:r>
    </w:p>
    <w:p w14:paraId="053BF8E1" w14:textId="77777777" w:rsidR="00925BFA" w:rsidRDefault="00681E5C" w:rsidP="00925BFA">
      <w:pPr>
        <w:rPr>
          <w:rFonts w:eastAsiaTheme="majorEastAsia"/>
        </w:rPr>
      </w:pPr>
      <w:r w:rsidRPr="00925BFA">
        <w:t>15.</w:t>
      </w:r>
      <w:r w:rsidRPr="00925BFA">
        <w:rPr>
          <w:rFonts w:eastAsiaTheme="majorEastAsia"/>
        </w:rPr>
        <w:t xml:space="preserve"> Het nemen van tijd voor een weloverwogen en methodische </w:t>
      </w:r>
    </w:p>
    <w:p w14:paraId="68C773DA" w14:textId="77777777" w:rsidR="00681E5C" w:rsidRPr="00925BFA" w:rsidRDefault="00925BFA" w:rsidP="00925BFA">
      <w:pPr>
        <w:ind w:firstLine="426"/>
        <w:rPr>
          <w:rFonts w:eastAsiaTheme="majorEastAsia"/>
        </w:rPr>
      </w:pPr>
      <w:r w:rsidRPr="00925BFA">
        <w:rPr>
          <w:rFonts w:eastAsiaTheme="majorEastAsia"/>
        </w:rPr>
        <w:t xml:space="preserve">benadering </w:t>
      </w:r>
      <w:r w:rsidR="00681E5C" w:rsidRPr="00925BFA">
        <w:rPr>
          <w:rFonts w:eastAsiaTheme="majorEastAsia"/>
        </w:rPr>
        <w:t>is een vereiste</w:t>
      </w:r>
      <w:r>
        <w:rPr>
          <w:rFonts w:eastAsiaTheme="majorEastAsia"/>
        </w:rPr>
        <w:t xml:space="preserve">. </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sidR="00681E5C" w:rsidRPr="00925BFA">
        <w:rPr>
          <w:sz w:val="16"/>
        </w:rPr>
        <w:t>Zelden  /  zo nu en dan  /  vaak</w:t>
      </w:r>
    </w:p>
    <w:p w14:paraId="46B4612A" w14:textId="77777777" w:rsidR="00681E5C" w:rsidRPr="006E3408" w:rsidRDefault="00681E5C" w:rsidP="00535A40">
      <w:pPr>
        <w:pStyle w:val="half"/>
        <w:rPr>
          <w:rFonts w:cs="Arial"/>
          <w:sz w:val="22"/>
          <w:szCs w:val="22"/>
        </w:rPr>
      </w:pPr>
    </w:p>
    <w:p w14:paraId="1100627A" w14:textId="77777777" w:rsidR="00925BFA" w:rsidRPr="00925BFA" w:rsidRDefault="00681E5C" w:rsidP="00925BFA">
      <w:r w:rsidRPr="006E3408">
        <w:t>16</w:t>
      </w:r>
      <w:r w:rsidRPr="00925BFA">
        <w:t xml:space="preserve">. Het zelfstandig kunnen omgaan met nieuwe ontwikkelingen </w:t>
      </w:r>
    </w:p>
    <w:p w14:paraId="56CE8A1B" w14:textId="77777777" w:rsidR="00681E5C" w:rsidRPr="00925BFA" w:rsidRDefault="00925BFA" w:rsidP="00925BFA">
      <w:pPr>
        <w:rPr>
          <w:sz w:val="16"/>
        </w:rPr>
      </w:pPr>
      <w:r w:rsidRPr="00925BFA">
        <w:t xml:space="preserve">      </w:t>
      </w:r>
      <w:r w:rsidR="00681E5C" w:rsidRPr="00925BFA">
        <w:t xml:space="preserve">komt voor. </w:t>
      </w:r>
      <w:r w:rsidR="00681E5C" w:rsidRPr="00925BFA">
        <w:tab/>
      </w:r>
      <w:r>
        <w:tab/>
      </w:r>
      <w:r>
        <w:tab/>
      </w:r>
      <w:r>
        <w:tab/>
      </w:r>
      <w:r>
        <w:tab/>
      </w:r>
      <w:r>
        <w:tab/>
      </w:r>
      <w:r>
        <w:tab/>
      </w:r>
      <w:r w:rsidR="00681E5C" w:rsidRPr="00925BFA">
        <w:rPr>
          <w:sz w:val="16"/>
        </w:rPr>
        <w:t>Zelden  /  zo nu en dan  /  vaak</w:t>
      </w:r>
    </w:p>
    <w:p w14:paraId="4C9518F5" w14:textId="77777777" w:rsidR="00681E5C" w:rsidRPr="00925BFA" w:rsidRDefault="00681E5C" w:rsidP="00535A40">
      <w:pPr>
        <w:pStyle w:val="half"/>
        <w:rPr>
          <w:rFonts w:cs="Arial"/>
          <w:sz w:val="16"/>
          <w:szCs w:val="22"/>
        </w:rPr>
      </w:pPr>
    </w:p>
    <w:p w14:paraId="0EEB3F1B" w14:textId="77777777" w:rsidR="00925BFA" w:rsidRPr="00925BFA" w:rsidRDefault="00681E5C" w:rsidP="00925BFA">
      <w:r w:rsidRPr="006E3408">
        <w:t>17</w:t>
      </w:r>
      <w:r w:rsidRPr="00925BFA">
        <w:t xml:space="preserve">. Een kant en klaar actieplan door een ander aangereikt  </w:t>
      </w:r>
    </w:p>
    <w:p w14:paraId="71E0A8F3" w14:textId="77777777" w:rsidR="00681E5C" w:rsidRPr="00925BFA" w:rsidRDefault="00925BFA" w:rsidP="00925BFA">
      <w:r>
        <w:t xml:space="preserve">      </w:t>
      </w:r>
      <w:r w:rsidR="00681E5C" w:rsidRPr="00925BFA">
        <w:t xml:space="preserve">krijgen komt voor. </w:t>
      </w:r>
      <w:r w:rsidR="00681E5C" w:rsidRPr="00925BFA">
        <w:tab/>
      </w:r>
      <w:r>
        <w:tab/>
      </w:r>
      <w:r>
        <w:tab/>
      </w:r>
      <w:r>
        <w:tab/>
      </w:r>
      <w:r>
        <w:tab/>
      </w:r>
      <w:r>
        <w:tab/>
      </w:r>
      <w:r w:rsidR="00681E5C" w:rsidRPr="00925BFA">
        <w:rPr>
          <w:sz w:val="16"/>
        </w:rPr>
        <w:t>Zelden  /  zo nu en dan  /  vaak</w:t>
      </w:r>
    </w:p>
    <w:p w14:paraId="52BE70AE" w14:textId="77777777" w:rsidR="00681E5C" w:rsidRPr="006E3408" w:rsidRDefault="00681E5C" w:rsidP="00535A40">
      <w:pPr>
        <w:pStyle w:val="half"/>
        <w:rPr>
          <w:rFonts w:cs="Arial"/>
          <w:sz w:val="22"/>
          <w:szCs w:val="22"/>
        </w:rPr>
      </w:pPr>
    </w:p>
    <w:p w14:paraId="6EF5AD88" w14:textId="77777777" w:rsidR="00925BFA" w:rsidRPr="00925BFA" w:rsidRDefault="00681E5C" w:rsidP="00925BFA">
      <w:r w:rsidRPr="00925BFA">
        <w:t xml:space="preserve">18. Het vermogen om zich prettig te voelen bij regelmatige </w:t>
      </w:r>
    </w:p>
    <w:p w14:paraId="620F30F1" w14:textId="77777777" w:rsidR="00681E5C" w:rsidRPr="00925BFA" w:rsidRDefault="00925BFA" w:rsidP="00925BFA">
      <w:r>
        <w:t xml:space="preserve">      </w:t>
      </w:r>
      <w:r w:rsidR="00681E5C" w:rsidRPr="00925BFA">
        <w:t xml:space="preserve">feedback van een meerdere is belangrijk. </w:t>
      </w:r>
      <w:r w:rsidR="00681E5C" w:rsidRPr="00925BFA">
        <w:tab/>
      </w:r>
      <w:r>
        <w:tab/>
      </w:r>
      <w:r>
        <w:tab/>
      </w:r>
      <w:r w:rsidR="00681E5C" w:rsidRPr="00925BFA">
        <w:rPr>
          <w:sz w:val="16"/>
        </w:rPr>
        <w:t>Zelden  /  zo nu en dan  /  vaak</w:t>
      </w:r>
    </w:p>
    <w:p w14:paraId="7BD5752C" w14:textId="77777777" w:rsidR="00681E5C" w:rsidRPr="00925BFA" w:rsidRDefault="00681E5C" w:rsidP="00925BFA"/>
    <w:p w14:paraId="46FD2134" w14:textId="77777777" w:rsidR="00681E5C" w:rsidRPr="006E3408" w:rsidRDefault="00681E5C" w:rsidP="00535A40">
      <w:pPr>
        <w:pStyle w:val="Plattetekst"/>
        <w:ind w:right="0"/>
        <w:jc w:val="left"/>
        <w:rPr>
          <w:rFonts w:ascii="Arial" w:hAnsi="Arial" w:cs="Arial"/>
          <w:sz w:val="22"/>
          <w:szCs w:val="22"/>
        </w:rPr>
      </w:pPr>
      <w:r w:rsidRPr="006E3408">
        <w:rPr>
          <w:rFonts w:ascii="Arial" w:hAnsi="Arial" w:cs="Arial"/>
          <w:sz w:val="22"/>
          <w:szCs w:val="22"/>
        </w:rPr>
        <w:t>19. </w:t>
      </w:r>
      <w:r w:rsidRPr="006E3408">
        <w:rPr>
          <w:rStyle w:val="OpmaakprofielPlattetekstVerdana9ptVetChar"/>
          <w:rFonts w:eastAsiaTheme="majorEastAsia" w:cs="Arial"/>
          <w:sz w:val="22"/>
          <w:szCs w:val="22"/>
        </w:rPr>
        <w:t xml:space="preserve">Winnen is het allerbelangrijkste. </w:t>
      </w:r>
      <w:r w:rsidRPr="006E3408">
        <w:rPr>
          <w:rFonts w:ascii="Arial" w:hAnsi="Arial" w:cs="Arial"/>
          <w:sz w:val="22"/>
          <w:szCs w:val="22"/>
        </w:rPr>
        <w:tab/>
      </w:r>
      <w:r w:rsidR="00925BFA">
        <w:rPr>
          <w:rFonts w:ascii="Arial" w:hAnsi="Arial" w:cs="Arial"/>
          <w:sz w:val="22"/>
          <w:szCs w:val="22"/>
        </w:rPr>
        <w:tab/>
      </w:r>
      <w:r w:rsidR="00925BFA">
        <w:rPr>
          <w:rFonts w:ascii="Arial" w:hAnsi="Arial" w:cs="Arial"/>
          <w:sz w:val="22"/>
          <w:szCs w:val="22"/>
        </w:rPr>
        <w:tab/>
      </w:r>
      <w:r w:rsidR="00925BFA">
        <w:rPr>
          <w:rFonts w:ascii="Arial" w:hAnsi="Arial" w:cs="Arial"/>
          <w:sz w:val="22"/>
          <w:szCs w:val="22"/>
        </w:rPr>
        <w:tab/>
      </w:r>
      <w:r w:rsidR="00925BFA">
        <w:rPr>
          <w:rFonts w:ascii="Arial" w:hAnsi="Arial" w:cs="Arial"/>
          <w:sz w:val="22"/>
          <w:szCs w:val="22"/>
        </w:rPr>
        <w:tab/>
      </w:r>
      <w:r w:rsidRPr="00925BFA">
        <w:rPr>
          <w:rFonts w:ascii="Arial" w:hAnsi="Arial" w:cs="Arial"/>
          <w:sz w:val="16"/>
          <w:szCs w:val="22"/>
        </w:rPr>
        <w:t>Zelden  /  zo nu en dan</w:t>
      </w:r>
      <w:r w:rsidR="00925BFA">
        <w:rPr>
          <w:rFonts w:ascii="Arial" w:hAnsi="Arial" w:cs="Arial"/>
          <w:sz w:val="16"/>
          <w:szCs w:val="22"/>
        </w:rPr>
        <w:t xml:space="preserve">  </w:t>
      </w:r>
      <w:r w:rsidRPr="00925BFA">
        <w:rPr>
          <w:rFonts w:ascii="Arial" w:hAnsi="Arial" w:cs="Arial"/>
          <w:sz w:val="16"/>
          <w:szCs w:val="22"/>
        </w:rPr>
        <w:t>  /  vaak</w:t>
      </w:r>
    </w:p>
    <w:p w14:paraId="77EFAA6B" w14:textId="77777777" w:rsidR="00681E5C" w:rsidRPr="00925BFA" w:rsidRDefault="00681E5C" w:rsidP="00535A40">
      <w:pPr>
        <w:pStyle w:val="Plattetekst"/>
        <w:ind w:right="0"/>
        <w:jc w:val="left"/>
        <w:rPr>
          <w:rFonts w:ascii="Arial" w:hAnsi="Arial" w:cs="Arial"/>
          <w:sz w:val="16"/>
          <w:szCs w:val="22"/>
        </w:rPr>
      </w:pPr>
      <w:r w:rsidRPr="006E3408">
        <w:rPr>
          <w:rFonts w:ascii="Arial" w:hAnsi="Arial" w:cs="Arial"/>
          <w:sz w:val="22"/>
          <w:szCs w:val="22"/>
        </w:rPr>
        <w:t>20. </w:t>
      </w:r>
      <w:r w:rsidRPr="006E3408">
        <w:rPr>
          <w:rStyle w:val="OpmaakprofielPlattetekstVerdana9ptVetChar"/>
          <w:rFonts w:eastAsiaTheme="majorEastAsia" w:cs="Arial"/>
          <w:sz w:val="22"/>
          <w:szCs w:val="22"/>
        </w:rPr>
        <w:t xml:space="preserve">Een gedetailleerd begrip van de onderneming is belangrijk. </w:t>
      </w:r>
      <w:r w:rsidRPr="006E3408">
        <w:rPr>
          <w:rFonts w:ascii="Arial" w:hAnsi="Arial" w:cs="Arial"/>
          <w:sz w:val="22"/>
          <w:szCs w:val="22"/>
        </w:rPr>
        <w:tab/>
      </w:r>
      <w:r w:rsidRPr="00925BFA">
        <w:rPr>
          <w:rFonts w:ascii="Arial" w:hAnsi="Arial" w:cs="Arial"/>
          <w:sz w:val="16"/>
          <w:szCs w:val="22"/>
        </w:rPr>
        <w:t>Zelden  /  zo nu en dan  /  vaak</w:t>
      </w:r>
    </w:p>
    <w:p w14:paraId="4069C59B" w14:textId="77777777" w:rsidR="00681E5C" w:rsidRPr="00925BFA" w:rsidRDefault="00681E5C" w:rsidP="00535A40">
      <w:pPr>
        <w:pStyle w:val="Plattetekst"/>
        <w:ind w:right="0"/>
        <w:jc w:val="left"/>
        <w:rPr>
          <w:rFonts w:ascii="Arial" w:hAnsi="Arial" w:cs="Arial"/>
          <w:sz w:val="16"/>
          <w:szCs w:val="22"/>
        </w:rPr>
      </w:pPr>
      <w:r w:rsidRPr="006E3408">
        <w:rPr>
          <w:rFonts w:ascii="Arial" w:hAnsi="Arial" w:cs="Arial"/>
          <w:sz w:val="22"/>
          <w:szCs w:val="22"/>
        </w:rPr>
        <w:t>21.</w:t>
      </w:r>
      <w:r w:rsidRPr="006E3408">
        <w:rPr>
          <w:rStyle w:val="OpmaakprofielPlattetekstVerdana9ptVetChar"/>
          <w:rFonts w:eastAsiaTheme="majorEastAsia" w:cs="Arial"/>
          <w:sz w:val="22"/>
          <w:szCs w:val="22"/>
        </w:rPr>
        <w:t xml:space="preserve"> Anderen kunnen overtuigen is belangrijk. </w:t>
      </w:r>
      <w:r w:rsidRPr="006E3408">
        <w:rPr>
          <w:rFonts w:ascii="Arial" w:hAnsi="Arial" w:cs="Arial"/>
          <w:sz w:val="22"/>
          <w:szCs w:val="22"/>
        </w:rPr>
        <w:tab/>
      </w:r>
      <w:r w:rsidR="00925BFA">
        <w:rPr>
          <w:rFonts w:ascii="Arial" w:hAnsi="Arial" w:cs="Arial"/>
          <w:sz w:val="22"/>
          <w:szCs w:val="22"/>
        </w:rPr>
        <w:tab/>
      </w:r>
      <w:r w:rsidR="00925BFA">
        <w:rPr>
          <w:rFonts w:ascii="Arial" w:hAnsi="Arial" w:cs="Arial"/>
          <w:sz w:val="22"/>
          <w:szCs w:val="22"/>
        </w:rPr>
        <w:tab/>
      </w:r>
      <w:r w:rsidRPr="00925BFA">
        <w:rPr>
          <w:rFonts w:ascii="Arial" w:hAnsi="Arial" w:cs="Arial"/>
          <w:sz w:val="16"/>
          <w:szCs w:val="22"/>
        </w:rPr>
        <w:t>Zelden  /  zo nu en dan  /  vaak</w:t>
      </w:r>
    </w:p>
    <w:p w14:paraId="34CE932A" w14:textId="77777777" w:rsidR="00681E5C" w:rsidRPr="00925BFA" w:rsidRDefault="00681E5C" w:rsidP="00925BFA">
      <w:r w:rsidRPr="00925BFA">
        <w:t xml:space="preserve">22. Het werken met financiële gegevens en/of administratieve </w:t>
      </w:r>
    </w:p>
    <w:p w14:paraId="73F09383" w14:textId="77777777" w:rsidR="00681E5C" w:rsidRPr="00925BFA" w:rsidRDefault="00925BFA" w:rsidP="00925BFA">
      <w:pPr>
        <w:rPr>
          <w:sz w:val="16"/>
        </w:rPr>
      </w:pPr>
      <w:r>
        <w:t xml:space="preserve">      </w:t>
      </w:r>
      <w:r w:rsidR="00681E5C" w:rsidRPr="00925BFA">
        <w:t xml:space="preserve">procedures is een vereiste. </w:t>
      </w:r>
      <w:r w:rsidR="00681E5C" w:rsidRPr="00925BFA">
        <w:tab/>
      </w:r>
      <w:r>
        <w:tab/>
      </w:r>
      <w:r>
        <w:tab/>
      </w:r>
      <w:r>
        <w:tab/>
      </w:r>
      <w:r>
        <w:tab/>
      </w:r>
      <w:r w:rsidR="00681E5C" w:rsidRPr="00925BFA">
        <w:rPr>
          <w:sz w:val="16"/>
        </w:rPr>
        <w:t>Zelden  /  zo nu en dan  /  vaak</w:t>
      </w:r>
    </w:p>
    <w:p w14:paraId="6F57FFF3" w14:textId="77777777" w:rsidR="00681E5C" w:rsidRPr="006E3408" w:rsidRDefault="00681E5C" w:rsidP="00535A40">
      <w:pPr>
        <w:pStyle w:val="half"/>
        <w:rPr>
          <w:rFonts w:cs="Arial"/>
          <w:sz w:val="22"/>
          <w:szCs w:val="22"/>
        </w:rPr>
      </w:pPr>
    </w:p>
    <w:p w14:paraId="1E02F4C1" w14:textId="77777777" w:rsidR="00681E5C" w:rsidRPr="006E3408" w:rsidRDefault="00681E5C" w:rsidP="00535A40">
      <w:pPr>
        <w:pStyle w:val="Plattetekst"/>
        <w:ind w:right="0"/>
        <w:jc w:val="left"/>
        <w:rPr>
          <w:rFonts w:ascii="Arial" w:hAnsi="Arial" w:cs="Arial"/>
          <w:sz w:val="22"/>
          <w:szCs w:val="22"/>
        </w:rPr>
      </w:pPr>
      <w:r w:rsidRPr="006E3408">
        <w:rPr>
          <w:rFonts w:ascii="Arial" w:hAnsi="Arial" w:cs="Arial"/>
          <w:sz w:val="22"/>
          <w:szCs w:val="22"/>
        </w:rPr>
        <w:t>23. </w:t>
      </w:r>
      <w:r w:rsidRPr="006E3408">
        <w:rPr>
          <w:rStyle w:val="OpmaakprofielPlattetekstVerdana9ptVetChar"/>
          <w:rFonts w:eastAsiaTheme="majorEastAsia" w:cs="Arial"/>
          <w:sz w:val="22"/>
          <w:szCs w:val="22"/>
        </w:rPr>
        <w:t xml:space="preserve">Het begrijpen van bedrijfssystemen is belangrijk. </w:t>
      </w:r>
      <w:r w:rsidRPr="006E3408">
        <w:rPr>
          <w:rFonts w:ascii="Arial" w:hAnsi="Arial" w:cs="Arial"/>
          <w:sz w:val="22"/>
          <w:szCs w:val="22"/>
        </w:rPr>
        <w:tab/>
      </w:r>
      <w:r w:rsidR="00925BFA">
        <w:rPr>
          <w:rFonts w:ascii="Arial" w:hAnsi="Arial" w:cs="Arial"/>
          <w:sz w:val="22"/>
          <w:szCs w:val="22"/>
        </w:rPr>
        <w:tab/>
      </w:r>
      <w:r w:rsidRPr="00925BFA">
        <w:rPr>
          <w:rFonts w:ascii="Arial" w:hAnsi="Arial" w:cs="Arial"/>
          <w:sz w:val="16"/>
          <w:szCs w:val="22"/>
        </w:rPr>
        <w:t>Zelden  /  zo nu en dan  /  vaak</w:t>
      </w:r>
    </w:p>
    <w:p w14:paraId="7274641B" w14:textId="77777777" w:rsidR="00681E5C" w:rsidRPr="00925BFA" w:rsidRDefault="00681E5C" w:rsidP="00925BFA">
      <w:pPr>
        <w:pStyle w:val="Plattetekst"/>
        <w:ind w:right="0"/>
        <w:jc w:val="left"/>
        <w:rPr>
          <w:rFonts w:ascii="Arial" w:eastAsiaTheme="majorEastAsia" w:hAnsi="Arial" w:cs="Arial"/>
          <w:bCs/>
          <w:sz w:val="22"/>
          <w:szCs w:val="22"/>
          <w:lang w:val="nl" w:eastAsia="nl-NL"/>
        </w:rPr>
      </w:pPr>
      <w:r w:rsidRPr="006E3408">
        <w:rPr>
          <w:rFonts w:ascii="Arial" w:hAnsi="Arial" w:cs="Arial"/>
          <w:sz w:val="22"/>
          <w:szCs w:val="22"/>
        </w:rPr>
        <w:t>24. </w:t>
      </w:r>
      <w:r w:rsidRPr="006E3408">
        <w:rPr>
          <w:rStyle w:val="OpmaakprofielPlattetekstVerdana9ptVetChar"/>
          <w:rFonts w:eastAsiaTheme="majorEastAsia" w:cs="Arial"/>
          <w:sz w:val="22"/>
          <w:szCs w:val="22"/>
        </w:rPr>
        <w:t>Het navolgen van standaard bedieningsprocedures is</w:t>
      </w:r>
      <w:r w:rsidR="00925BFA">
        <w:rPr>
          <w:rStyle w:val="OpmaakprofielPlattetekstVerdana9ptVetChar"/>
          <w:rFonts w:eastAsiaTheme="majorEastAsia" w:cs="Arial"/>
          <w:sz w:val="22"/>
          <w:szCs w:val="22"/>
        </w:rPr>
        <w:br/>
        <w:t xml:space="preserve">      </w:t>
      </w:r>
      <w:r w:rsidRPr="006E3408">
        <w:rPr>
          <w:rStyle w:val="OpmaakprofielPlattetekstVerdana9ptVetChar"/>
          <w:rFonts w:eastAsiaTheme="majorEastAsia" w:cs="Arial"/>
          <w:sz w:val="22"/>
          <w:szCs w:val="22"/>
        </w:rPr>
        <w:t xml:space="preserve">een vereiste. </w:t>
      </w:r>
      <w:r w:rsidRPr="006E3408">
        <w:rPr>
          <w:rFonts w:ascii="Arial" w:hAnsi="Arial" w:cs="Arial"/>
          <w:sz w:val="22"/>
          <w:szCs w:val="22"/>
        </w:rPr>
        <w:tab/>
      </w:r>
      <w:r w:rsidR="00925BFA">
        <w:rPr>
          <w:rFonts w:ascii="Arial" w:hAnsi="Arial" w:cs="Arial"/>
          <w:sz w:val="22"/>
          <w:szCs w:val="22"/>
        </w:rPr>
        <w:tab/>
      </w:r>
      <w:r w:rsidR="00925BFA">
        <w:rPr>
          <w:rFonts w:ascii="Arial" w:hAnsi="Arial" w:cs="Arial"/>
          <w:sz w:val="22"/>
          <w:szCs w:val="22"/>
        </w:rPr>
        <w:tab/>
      </w:r>
      <w:r w:rsidR="00925BFA">
        <w:rPr>
          <w:rFonts w:ascii="Arial" w:hAnsi="Arial" w:cs="Arial"/>
          <w:sz w:val="22"/>
          <w:szCs w:val="22"/>
        </w:rPr>
        <w:tab/>
      </w:r>
      <w:r w:rsidR="00925BFA">
        <w:rPr>
          <w:rFonts w:ascii="Arial" w:hAnsi="Arial" w:cs="Arial"/>
          <w:sz w:val="22"/>
          <w:szCs w:val="22"/>
        </w:rPr>
        <w:tab/>
      </w:r>
      <w:r w:rsidR="00925BFA">
        <w:rPr>
          <w:rFonts w:ascii="Arial" w:hAnsi="Arial" w:cs="Arial"/>
          <w:sz w:val="22"/>
          <w:szCs w:val="22"/>
        </w:rPr>
        <w:tab/>
      </w:r>
      <w:r w:rsidR="00925BFA">
        <w:rPr>
          <w:rFonts w:ascii="Arial" w:hAnsi="Arial" w:cs="Arial"/>
          <w:sz w:val="22"/>
          <w:szCs w:val="22"/>
        </w:rPr>
        <w:tab/>
      </w:r>
      <w:r w:rsidRPr="00925BFA">
        <w:rPr>
          <w:rFonts w:ascii="Arial" w:hAnsi="Arial" w:cs="Arial"/>
          <w:sz w:val="16"/>
          <w:szCs w:val="22"/>
        </w:rPr>
        <w:t>Zelden  /  zo nu en dan  /  vaak</w:t>
      </w:r>
    </w:p>
    <w:p w14:paraId="76315166" w14:textId="77777777" w:rsidR="00681E5C" w:rsidRPr="00925BFA" w:rsidRDefault="00681E5C" w:rsidP="00535A40">
      <w:pPr>
        <w:pStyle w:val="Plattetekst"/>
        <w:ind w:right="0"/>
        <w:jc w:val="left"/>
        <w:rPr>
          <w:rFonts w:ascii="Arial" w:hAnsi="Arial" w:cs="Arial"/>
          <w:sz w:val="16"/>
          <w:szCs w:val="22"/>
        </w:rPr>
      </w:pPr>
      <w:r w:rsidRPr="006E3408">
        <w:rPr>
          <w:rFonts w:ascii="Arial" w:hAnsi="Arial" w:cs="Arial"/>
          <w:sz w:val="22"/>
          <w:szCs w:val="22"/>
        </w:rPr>
        <w:lastRenderedPageBreak/>
        <w:t>25. </w:t>
      </w:r>
      <w:r w:rsidRPr="006E3408">
        <w:rPr>
          <w:rStyle w:val="OpmaakprofielPlattetekstVerdana9ptVetChar"/>
          <w:rFonts w:eastAsiaTheme="majorEastAsia" w:cs="Arial"/>
          <w:sz w:val="22"/>
          <w:szCs w:val="22"/>
        </w:rPr>
        <w:t xml:space="preserve">Anderen trainen en begeleiden is belangrijk. </w:t>
      </w:r>
      <w:r w:rsidRPr="006E3408">
        <w:rPr>
          <w:rFonts w:ascii="Arial" w:hAnsi="Arial" w:cs="Arial"/>
          <w:sz w:val="22"/>
          <w:szCs w:val="22"/>
        </w:rPr>
        <w:tab/>
      </w:r>
      <w:r w:rsidR="00925BFA">
        <w:rPr>
          <w:rFonts w:ascii="Arial" w:hAnsi="Arial" w:cs="Arial"/>
          <w:sz w:val="22"/>
          <w:szCs w:val="22"/>
        </w:rPr>
        <w:tab/>
      </w:r>
      <w:r w:rsidR="00925BFA">
        <w:rPr>
          <w:rFonts w:ascii="Arial" w:hAnsi="Arial" w:cs="Arial"/>
          <w:sz w:val="22"/>
          <w:szCs w:val="22"/>
        </w:rPr>
        <w:tab/>
      </w:r>
      <w:r w:rsidRPr="00925BFA">
        <w:rPr>
          <w:rFonts w:ascii="Arial" w:hAnsi="Arial" w:cs="Arial"/>
          <w:sz w:val="16"/>
          <w:szCs w:val="22"/>
        </w:rPr>
        <w:t>Zelden  /  zo nu en dan  /  vaak</w:t>
      </w:r>
    </w:p>
    <w:p w14:paraId="5D0C9DFB" w14:textId="77777777" w:rsidR="00681E5C" w:rsidRPr="00925BFA" w:rsidRDefault="00681E5C" w:rsidP="00925BFA">
      <w:pPr>
        <w:pStyle w:val="Plattetekst"/>
        <w:ind w:right="0"/>
        <w:jc w:val="left"/>
        <w:rPr>
          <w:rFonts w:ascii="Arial" w:eastAsiaTheme="majorEastAsia" w:hAnsi="Arial" w:cs="Arial"/>
          <w:bCs/>
          <w:sz w:val="16"/>
          <w:szCs w:val="22"/>
          <w:lang w:val="nl" w:eastAsia="nl-NL"/>
        </w:rPr>
      </w:pPr>
      <w:r w:rsidRPr="006E3408">
        <w:rPr>
          <w:rFonts w:ascii="Arial" w:hAnsi="Arial" w:cs="Arial"/>
          <w:sz w:val="22"/>
          <w:szCs w:val="22"/>
        </w:rPr>
        <w:t>26. </w:t>
      </w:r>
      <w:r w:rsidRPr="006E3408">
        <w:rPr>
          <w:rStyle w:val="OpmaakprofielPlattetekstVerdana9ptVetChar"/>
          <w:rFonts w:eastAsiaTheme="majorEastAsia" w:cs="Arial"/>
          <w:sz w:val="22"/>
          <w:szCs w:val="22"/>
        </w:rPr>
        <w:t xml:space="preserve">Het actief betrokken zijn bij het welzijn van anderen </w:t>
      </w:r>
      <w:r w:rsidR="00925BFA">
        <w:rPr>
          <w:rStyle w:val="OpmaakprofielPlattetekstVerdana9ptVetChar"/>
          <w:rFonts w:eastAsiaTheme="majorEastAsia" w:cs="Arial"/>
          <w:sz w:val="22"/>
          <w:szCs w:val="22"/>
        </w:rPr>
        <w:br/>
        <w:t xml:space="preserve">      </w:t>
      </w:r>
      <w:r w:rsidRPr="006E3408">
        <w:rPr>
          <w:rStyle w:val="OpmaakprofielPlattetekstVerdana9ptVetChar"/>
          <w:rFonts w:eastAsiaTheme="majorEastAsia" w:cs="Arial"/>
          <w:sz w:val="22"/>
          <w:szCs w:val="22"/>
        </w:rPr>
        <w:t xml:space="preserve">is een vereiste. </w:t>
      </w:r>
      <w:r w:rsidRPr="006E3408">
        <w:rPr>
          <w:rFonts w:ascii="Arial" w:hAnsi="Arial" w:cs="Arial"/>
          <w:sz w:val="22"/>
          <w:szCs w:val="22"/>
        </w:rPr>
        <w:tab/>
      </w:r>
      <w:r w:rsidR="00925BFA">
        <w:rPr>
          <w:rFonts w:ascii="Arial" w:hAnsi="Arial" w:cs="Arial"/>
          <w:sz w:val="22"/>
          <w:szCs w:val="22"/>
        </w:rPr>
        <w:tab/>
      </w:r>
      <w:r w:rsidR="00925BFA">
        <w:rPr>
          <w:rFonts w:ascii="Arial" w:hAnsi="Arial" w:cs="Arial"/>
          <w:sz w:val="22"/>
          <w:szCs w:val="22"/>
        </w:rPr>
        <w:tab/>
      </w:r>
      <w:r w:rsidR="00925BFA">
        <w:rPr>
          <w:rFonts w:ascii="Arial" w:hAnsi="Arial" w:cs="Arial"/>
          <w:sz w:val="22"/>
          <w:szCs w:val="22"/>
        </w:rPr>
        <w:tab/>
      </w:r>
      <w:r w:rsidR="00925BFA">
        <w:rPr>
          <w:rFonts w:ascii="Arial" w:hAnsi="Arial" w:cs="Arial"/>
          <w:sz w:val="22"/>
          <w:szCs w:val="22"/>
        </w:rPr>
        <w:tab/>
      </w:r>
      <w:r w:rsidR="00925BFA">
        <w:rPr>
          <w:rFonts w:ascii="Arial" w:hAnsi="Arial" w:cs="Arial"/>
          <w:sz w:val="22"/>
          <w:szCs w:val="22"/>
        </w:rPr>
        <w:tab/>
      </w:r>
      <w:r w:rsidR="00925BFA">
        <w:rPr>
          <w:rFonts w:ascii="Arial" w:hAnsi="Arial" w:cs="Arial"/>
          <w:sz w:val="22"/>
          <w:szCs w:val="22"/>
        </w:rPr>
        <w:tab/>
      </w:r>
      <w:r w:rsidRPr="00925BFA">
        <w:rPr>
          <w:rFonts w:ascii="Arial" w:hAnsi="Arial" w:cs="Arial"/>
          <w:sz w:val="16"/>
          <w:szCs w:val="22"/>
        </w:rPr>
        <w:t>Zelden  /  zo nu en dan  /  vaak</w:t>
      </w:r>
    </w:p>
    <w:p w14:paraId="48157DA0" w14:textId="77777777" w:rsidR="00681E5C" w:rsidRPr="00925BFA" w:rsidRDefault="00681E5C" w:rsidP="00535A40">
      <w:pPr>
        <w:pStyle w:val="Plattetekst"/>
        <w:ind w:right="0"/>
        <w:jc w:val="left"/>
        <w:rPr>
          <w:rFonts w:ascii="Arial" w:hAnsi="Arial" w:cs="Arial"/>
          <w:sz w:val="16"/>
          <w:szCs w:val="22"/>
        </w:rPr>
      </w:pPr>
      <w:r w:rsidRPr="006E3408">
        <w:rPr>
          <w:rFonts w:ascii="Arial" w:hAnsi="Arial" w:cs="Arial"/>
          <w:sz w:val="22"/>
          <w:szCs w:val="22"/>
        </w:rPr>
        <w:t>27. </w:t>
      </w:r>
      <w:r w:rsidRPr="006E3408">
        <w:rPr>
          <w:rStyle w:val="OpmaakprofielPlattetekstVerdana9ptVetChar"/>
          <w:rFonts w:eastAsiaTheme="majorEastAsia" w:cs="Arial"/>
          <w:sz w:val="22"/>
          <w:szCs w:val="22"/>
        </w:rPr>
        <w:t xml:space="preserve">Anderen trainen of richtlijnen geven is een vereiste. </w:t>
      </w:r>
      <w:r w:rsidRPr="006E3408">
        <w:rPr>
          <w:rFonts w:ascii="Arial" w:hAnsi="Arial" w:cs="Arial"/>
          <w:sz w:val="22"/>
          <w:szCs w:val="22"/>
        </w:rPr>
        <w:tab/>
      </w:r>
      <w:r w:rsidR="00925BFA">
        <w:rPr>
          <w:rFonts w:ascii="Arial" w:hAnsi="Arial" w:cs="Arial"/>
          <w:sz w:val="22"/>
          <w:szCs w:val="22"/>
        </w:rPr>
        <w:tab/>
      </w:r>
      <w:r w:rsidRPr="00925BFA">
        <w:rPr>
          <w:rFonts w:ascii="Arial" w:hAnsi="Arial" w:cs="Arial"/>
          <w:sz w:val="16"/>
          <w:szCs w:val="22"/>
        </w:rPr>
        <w:t>Zelden  /  zo nu en dan  /  vaak</w:t>
      </w:r>
    </w:p>
    <w:p w14:paraId="7B813BFD" w14:textId="77777777" w:rsidR="00925BFA" w:rsidRPr="00925BFA" w:rsidRDefault="00681E5C" w:rsidP="00925BFA">
      <w:r w:rsidRPr="00925BFA">
        <w:t xml:space="preserve">28. Wetenschappelijke en/of technische werkzaamheden </w:t>
      </w:r>
    </w:p>
    <w:p w14:paraId="27E74316" w14:textId="77777777" w:rsidR="00681E5C" w:rsidRPr="00925BFA" w:rsidRDefault="00925BFA" w:rsidP="00925BFA">
      <w:pPr>
        <w:rPr>
          <w:sz w:val="16"/>
        </w:rPr>
      </w:pPr>
      <w:r>
        <w:t xml:space="preserve">      </w:t>
      </w:r>
      <w:r w:rsidR="00681E5C" w:rsidRPr="00925BFA">
        <w:t xml:space="preserve">maken deel uit van de functie. </w:t>
      </w:r>
      <w:r w:rsidR="00681E5C" w:rsidRPr="00925BFA">
        <w:tab/>
      </w:r>
      <w:r>
        <w:tab/>
      </w:r>
      <w:r>
        <w:tab/>
      </w:r>
      <w:r>
        <w:tab/>
      </w:r>
      <w:r>
        <w:tab/>
      </w:r>
      <w:r w:rsidR="00681E5C" w:rsidRPr="00925BFA">
        <w:rPr>
          <w:sz w:val="16"/>
        </w:rPr>
        <w:t>Zelden  /  zo nu en dan  /  vaak</w:t>
      </w:r>
    </w:p>
    <w:p w14:paraId="6E05654D" w14:textId="77777777" w:rsidR="006E3408" w:rsidRPr="006E3408" w:rsidRDefault="006E3408" w:rsidP="00535A40">
      <w:pPr>
        <w:pStyle w:val="dubbel"/>
        <w:rPr>
          <w:rFonts w:cs="Arial"/>
          <w:sz w:val="22"/>
          <w:szCs w:val="22"/>
        </w:rPr>
      </w:pPr>
    </w:p>
    <w:p w14:paraId="600C31A8" w14:textId="77777777" w:rsidR="00925BFA" w:rsidRDefault="00681E5C" w:rsidP="00925BFA">
      <w:r w:rsidRPr="00925BFA">
        <w:t xml:space="preserve">29. Het is noodzakelijk om informatie te onderzoeken of </w:t>
      </w:r>
    </w:p>
    <w:p w14:paraId="4ED9EF71" w14:textId="77777777" w:rsidR="00681E5C" w:rsidRPr="00925BFA" w:rsidRDefault="00925BFA" w:rsidP="00925BFA">
      <w:r>
        <w:t xml:space="preserve">      </w:t>
      </w:r>
      <w:r w:rsidR="00681E5C" w:rsidRPr="00925BFA">
        <w:t xml:space="preserve">met technische documenten om te gaan. </w:t>
      </w:r>
      <w:r w:rsidR="00681E5C" w:rsidRPr="00925BFA">
        <w:tab/>
      </w:r>
      <w:r>
        <w:tab/>
      </w:r>
      <w:r>
        <w:tab/>
      </w:r>
      <w:r w:rsidR="00681E5C" w:rsidRPr="00925BFA">
        <w:rPr>
          <w:sz w:val="16"/>
        </w:rPr>
        <w:t>Zelden  /  zo nu en dan  /  vaak</w:t>
      </w:r>
    </w:p>
    <w:p w14:paraId="19C3B418" w14:textId="77777777" w:rsidR="00681E5C" w:rsidRPr="00925BFA" w:rsidRDefault="00681E5C" w:rsidP="00925BFA"/>
    <w:p w14:paraId="03E0C1BB" w14:textId="77777777" w:rsidR="00681E5C" w:rsidRPr="00925BFA" w:rsidRDefault="00681E5C" w:rsidP="00925BFA">
      <w:r w:rsidRPr="00925BFA">
        <w:t xml:space="preserve">30. Het analyseren van gegevens en het daaruit opmaken van </w:t>
      </w:r>
    </w:p>
    <w:p w14:paraId="6074E192" w14:textId="77777777" w:rsidR="00681E5C" w:rsidRPr="00925BFA" w:rsidRDefault="00925BFA" w:rsidP="00925BFA">
      <w:r>
        <w:t xml:space="preserve">      ve</w:t>
      </w:r>
      <w:r w:rsidR="008762DE">
        <w:t>rwachtingen</w:t>
      </w:r>
      <w:r w:rsidR="00681E5C" w:rsidRPr="00925BFA">
        <w:t xml:space="preserve"> is belangrijk. </w:t>
      </w:r>
      <w:r w:rsidR="00681E5C" w:rsidRPr="00925BFA">
        <w:tab/>
      </w:r>
      <w:r>
        <w:tab/>
      </w:r>
      <w:r>
        <w:tab/>
      </w:r>
      <w:r>
        <w:tab/>
      </w:r>
      <w:r w:rsidR="008762DE">
        <w:tab/>
      </w:r>
      <w:r w:rsidR="00681E5C" w:rsidRPr="00925BFA">
        <w:rPr>
          <w:sz w:val="16"/>
        </w:rPr>
        <w:t>Zelden  /  zo nu en dan  /  vaak</w:t>
      </w:r>
    </w:p>
    <w:p w14:paraId="7EFE988B" w14:textId="77777777" w:rsidR="00681E5C" w:rsidRPr="00925BFA" w:rsidRDefault="00681E5C" w:rsidP="00925BFA"/>
    <w:p w14:paraId="082F0C07" w14:textId="77777777" w:rsidR="008762DE" w:rsidRDefault="00681E5C" w:rsidP="00925BFA">
      <w:r w:rsidRPr="00925BFA">
        <w:t>31</w:t>
      </w:r>
      <w:r w:rsidR="008762DE">
        <w:t xml:space="preserve">. </w:t>
      </w:r>
      <w:r w:rsidRPr="00925BFA">
        <w:t xml:space="preserve">Het werken met gereedschap en/of instrumenten maakt </w:t>
      </w:r>
    </w:p>
    <w:p w14:paraId="0FED2204" w14:textId="77777777" w:rsidR="00681E5C" w:rsidRPr="008762DE" w:rsidRDefault="008762DE" w:rsidP="00925BFA">
      <w:pPr>
        <w:rPr>
          <w:sz w:val="16"/>
        </w:rPr>
      </w:pPr>
      <w:r>
        <w:t xml:space="preserve">      </w:t>
      </w:r>
      <w:r w:rsidR="00681E5C" w:rsidRPr="00925BFA">
        <w:t xml:space="preserve">deel uit van de functie. </w:t>
      </w:r>
      <w:r w:rsidR="00681E5C" w:rsidRPr="00925BFA">
        <w:tab/>
      </w:r>
      <w:r>
        <w:tab/>
      </w:r>
      <w:r>
        <w:tab/>
      </w:r>
      <w:r>
        <w:tab/>
      </w:r>
      <w:r>
        <w:tab/>
      </w:r>
      <w:r>
        <w:tab/>
      </w:r>
      <w:r w:rsidR="00681E5C" w:rsidRPr="008762DE">
        <w:rPr>
          <w:sz w:val="16"/>
        </w:rPr>
        <w:t>Zelden  /  zo nu en dan  /  vaak</w:t>
      </w:r>
    </w:p>
    <w:p w14:paraId="173EB325" w14:textId="77777777" w:rsidR="00681E5C" w:rsidRPr="006E3408" w:rsidRDefault="00681E5C" w:rsidP="00535A40">
      <w:pPr>
        <w:pStyle w:val="Plattetekst"/>
        <w:ind w:right="0"/>
        <w:jc w:val="left"/>
        <w:rPr>
          <w:rFonts w:ascii="Arial" w:hAnsi="Arial" w:cs="Arial"/>
          <w:sz w:val="22"/>
          <w:szCs w:val="22"/>
        </w:rPr>
      </w:pPr>
    </w:p>
    <w:p w14:paraId="5B6B550D" w14:textId="77777777" w:rsidR="00681E5C" w:rsidRPr="006E3408" w:rsidRDefault="00681E5C" w:rsidP="00535A40">
      <w:pPr>
        <w:pStyle w:val="Plattetekst"/>
        <w:ind w:right="0"/>
        <w:jc w:val="left"/>
        <w:rPr>
          <w:rFonts w:ascii="Arial" w:hAnsi="Arial" w:cs="Arial"/>
          <w:sz w:val="22"/>
          <w:szCs w:val="22"/>
        </w:rPr>
      </w:pPr>
      <w:r w:rsidRPr="006E3408">
        <w:rPr>
          <w:rFonts w:ascii="Arial" w:hAnsi="Arial" w:cs="Arial"/>
          <w:sz w:val="22"/>
          <w:szCs w:val="22"/>
        </w:rPr>
        <w:t>32. </w:t>
      </w:r>
      <w:r w:rsidRPr="006E3408">
        <w:rPr>
          <w:rStyle w:val="OpmaakprofielPlattetekstVerdana9ptVetChar"/>
          <w:rFonts w:eastAsiaTheme="majorEastAsia" w:cs="Arial"/>
          <w:sz w:val="22"/>
          <w:szCs w:val="22"/>
        </w:rPr>
        <w:t xml:space="preserve">Begrijpen hoe iets mechanisch werkt is belangrijk. </w:t>
      </w:r>
      <w:r w:rsidRPr="006E3408">
        <w:rPr>
          <w:rFonts w:ascii="Arial" w:hAnsi="Arial" w:cs="Arial"/>
          <w:sz w:val="22"/>
          <w:szCs w:val="22"/>
        </w:rPr>
        <w:tab/>
      </w:r>
      <w:r w:rsidR="008762DE">
        <w:rPr>
          <w:rFonts w:ascii="Arial" w:hAnsi="Arial" w:cs="Arial"/>
          <w:sz w:val="22"/>
          <w:szCs w:val="22"/>
        </w:rPr>
        <w:tab/>
      </w:r>
      <w:r w:rsidRPr="008762DE">
        <w:rPr>
          <w:rFonts w:ascii="Arial" w:hAnsi="Arial" w:cs="Arial"/>
          <w:sz w:val="16"/>
          <w:szCs w:val="22"/>
        </w:rPr>
        <w:t>Zelden  /  zo nu en dan  /  vaak</w:t>
      </w:r>
    </w:p>
    <w:p w14:paraId="3FAABFEB" w14:textId="77777777" w:rsidR="008762DE" w:rsidRPr="008762DE" w:rsidRDefault="00681E5C" w:rsidP="008762DE">
      <w:r w:rsidRPr="008762DE">
        <w:t xml:space="preserve">33. Het werken buiten de deur en/of het werken met machines </w:t>
      </w:r>
    </w:p>
    <w:p w14:paraId="14917F4D" w14:textId="77777777" w:rsidR="00681E5C" w:rsidRPr="008762DE" w:rsidRDefault="008762DE" w:rsidP="008762DE">
      <w:pPr>
        <w:rPr>
          <w:sz w:val="16"/>
        </w:rPr>
      </w:pPr>
      <w:r>
        <w:t xml:space="preserve">      </w:t>
      </w:r>
      <w:r w:rsidR="00681E5C" w:rsidRPr="008762DE">
        <w:t xml:space="preserve">is een vereiste. </w:t>
      </w:r>
      <w:r w:rsidR="00681E5C" w:rsidRPr="008762DE">
        <w:tab/>
      </w:r>
      <w:r>
        <w:tab/>
      </w:r>
      <w:r>
        <w:tab/>
      </w:r>
      <w:r>
        <w:tab/>
      </w:r>
      <w:r>
        <w:tab/>
      </w:r>
      <w:r>
        <w:tab/>
      </w:r>
      <w:r>
        <w:tab/>
      </w:r>
      <w:r w:rsidR="00681E5C" w:rsidRPr="008762DE">
        <w:rPr>
          <w:sz w:val="16"/>
        </w:rPr>
        <w:t>Zelden  /  zo nu en dan  /  vaak</w:t>
      </w:r>
    </w:p>
    <w:p w14:paraId="2CCD7A26" w14:textId="77777777" w:rsidR="00681E5C" w:rsidRPr="006E3408" w:rsidRDefault="00681E5C" w:rsidP="00535A40">
      <w:pPr>
        <w:pStyle w:val="half"/>
        <w:rPr>
          <w:rFonts w:cs="Arial"/>
          <w:sz w:val="22"/>
          <w:szCs w:val="22"/>
        </w:rPr>
      </w:pPr>
    </w:p>
    <w:p w14:paraId="61D3E117" w14:textId="77777777" w:rsidR="00681E5C" w:rsidRPr="006E3408" w:rsidRDefault="00681E5C" w:rsidP="00535A40">
      <w:pPr>
        <w:pStyle w:val="Plattetekst"/>
        <w:ind w:right="0"/>
        <w:jc w:val="left"/>
        <w:rPr>
          <w:rFonts w:ascii="Arial" w:hAnsi="Arial" w:cs="Arial"/>
          <w:sz w:val="22"/>
          <w:szCs w:val="22"/>
        </w:rPr>
      </w:pPr>
      <w:r w:rsidRPr="006E3408">
        <w:rPr>
          <w:rFonts w:ascii="Arial" w:hAnsi="Arial" w:cs="Arial"/>
          <w:sz w:val="22"/>
          <w:szCs w:val="22"/>
        </w:rPr>
        <w:t>34. </w:t>
      </w:r>
      <w:r w:rsidRPr="006E3408">
        <w:rPr>
          <w:rStyle w:val="OpmaakprofielPlattetekstVerdana9ptVetChar"/>
          <w:rFonts w:eastAsiaTheme="majorEastAsia" w:cs="Arial"/>
          <w:sz w:val="22"/>
          <w:szCs w:val="22"/>
        </w:rPr>
        <w:t xml:space="preserve">Origineel en creatief kunnen denken is nodig. </w:t>
      </w:r>
      <w:r w:rsidRPr="006E3408">
        <w:rPr>
          <w:rFonts w:ascii="Arial" w:hAnsi="Arial" w:cs="Arial"/>
          <w:sz w:val="22"/>
          <w:szCs w:val="22"/>
        </w:rPr>
        <w:tab/>
      </w:r>
      <w:r w:rsidR="008762DE">
        <w:rPr>
          <w:rFonts w:ascii="Arial" w:hAnsi="Arial" w:cs="Arial"/>
          <w:sz w:val="22"/>
          <w:szCs w:val="22"/>
        </w:rPr>
        <w:tab/>
      </w:r>
      <w:r w:rsidR="008762DE">
        <w:rPr>
          <w:rFonts w:ascii="Arial" w:hAnsi="Arial" w:cs="Arial"/>
          <w:sz w:val="22"/>
          <w:szCs w:val="22"/>
        </w:rPr>
        <w:tab/>
      </w:r>
      <w:r w:rsidRPr="008762DE">
        <w:rPr>
          <w:rFonts w:ascii="Arial" w:hAnsi="Arial" w:cs="Arial"/>
          <w:sz w:val="16"/>
          <w:szCs w:val="22"/>
        </w:rPr>
        <w:t xml:space="preserve">Zelden  /  zo nu en dan  /  vaak </w:t>
      </w:r>
    </w:p>
    <w:p w14:paraId="186F0EAB" w14:textId="77777777" w:rsidR="00681E5C" w:rsidRPr="008762DE" w:rsidRDefault="00681E5C" w:rsidP="00535A40">
      <w:pPr>
        <w:pStyle w:val="Plattetekst"/>
        <w:ind w:right="0"/>
        <w:jc w:val="left"/>
        <w:rPr>
          <w:rFonts w:ascii="Arial" w:hAnsi="Arial" w:cs="Arial"/>
          <w:sz w:val="16"/>
          <w:szCs w:val="22"/>
        </w:rPr>
      </w:pPr>
      <w:r w:rsidRPr="006E3408">
        <w:rPr>
          <w:rFonts w:ascii="Arial" w:hAnsi="Arial" w:cs="Arial"/>
          <w:sz w:val="22"/>
          <w:szCs w:val="22"/>
        </w:rPr>
        <w:t>35</w:t>
      </w:r>
      <w:r w:rsidR="006E3408" w:rsidRPr="006E3408">
        <w:rPr>
          <w:rFonts w:ascii="Arial" w:hAnsi="Arial" w:cs="Arial"/>
          <w:sz w:val="22"/>
          <w:szCs w:val="22"/>
        </w:rPr>
        <w:t xml:space="preserve">. </w:t>
      </w:r>
      <w:r w:rsidRPr="006E3408">
        <w:rPr>
          <w:rStyle w:val="OpmaakprofielPlattetekstVerdana9ptVetChar"/>
          <w:rFonts w:eastAsiaTheme="majorEastAsia" w:cs="Arial"/>
          <w:sz w:val="22"/>
          <w:szCs w:val="22"/>
        </w:rPr>
        <w:t xml:space="preserve">De vrijheid om origineel te zijn komt voor. </w:t>
      </w:r>
      <w:r w:rsidRPr="006E3408">
        <w:rPr>
          <w:rFonts w:ascii="Arial" w:hAnsi="Arial" w:cs="Arial"/>
          <w:sz w:val="22"/>
          <w:szCs w:val="22"/>
        </w:rPr>
        <w:tab/>
      </w:r>
      <w:r w:rsidR="008762DE">
        <w:rPr>
          <w:rFonts w:ascii="Arial" w:hAnsi="Arial" w:cs="Arial"/>
          <w:sz w:val="22"/>
          <w:szCs w:val="22"/>
        </w:rPr>
        <w:tab/>
      </w:r>
      <w:r w:rsidR="008762DE">
        <w:rPr>
          <w:rFonts w:ascii="Arial" w:hAnsi="Arial" w:cs="Arial"/>
          <w:sz w:val="22"/>
          <w:szCs w:val="22"/>
        </w:rPr>
        <w:tab/>
      </w:r>
      <w:r w:rsidRPr="008762DE">
        <w:rPr>
          <w:rFonts w:ascii="Arial" w:hAnsi="Arial" w:cs="Arial"/>
          <w:sz w:val="16"/>
          <w:szCs w:val="22"/>
        </w:rPr>
        <w:t>Zelden  /  zo nu en dan  /  vaak</w:t>
      </w:r>
    </w:p>
    <w:p w14:paraId="77926B64" w14:textId="77777777" w:rsidR="00681E5C" w:rsidRPr="008762DE" w:rsidRDefault="00681E5C" w:rsidP="008762DE">
      <w:pPr>
        <w:pStyle w:val="Plattetekst"/>
        <w:ind w:right="0"/>
        <w:jc w:val="left"/>
        <w:rPr>
          <w:rFonts w:ascii="Arial" w:eastAsiaTheme="majorEastAsia" w:hAnsi="Arial" w:cs="Arial"/>
          <w:bCs/>
          <w:sz w:val="16"/>
          <w:szCs w:val="22"/>
          <w:lang w:val="nl" w:eastAsia="nl-NL"/>
        </w:rPr>
      </w:pPr>
      <w:r w:rsidRPr="006E3408">
        <w:rPr>
          <w:rFonts w:ascii="Arial" w:hAnsi="Arial" w:cs="Arial"/>
          <w:sz w:val="22"/>
          <w:szCs w:val="22"/>
        </w:rPr>
        <w:t>36. </w:t>
      </w:r>
      <w:r w:rsidRPr="006E3408">
        <w:rPr>
          <w:rStyle w:val="OpmaakprofielPlattetekstVerdana9ptVetChar"/>
          <w:rFonts w:eastAsiaTheme="majorEastAsia" w:cs="Arial"/>
          <w:sz w:val="22"/>
          <w:szCs w:val="22"/>
        </w:rPr>
        <w:t xml:space="preserve">Je prettig voelen op een gestructureerde werkplek is een </w:t>
      </w:r>
      <w:r w:rsidR="008762DE">
        <w:rPr>
          <w:rStyle w:val="OpmaakprofielPlattetekstVerdana9ptVetChar"/>
          <w:rFonts w:eastAsiaTheme="majorEastAsia" w:cs="Arial"/>
          <w:sz w:val="22"/>
          <w:szCs w:val="22"/>
        </w:rPr>
        <w:br/>
        <w:t xml:space="preserve">       </w:t>
      </w:r>
      <w:r w:rsidRPr="006E3408">
        <w:rPr>
          <w:rStyle w:val="OpmaakprofielPlattetekstVerdana9ptVetChar"/>
          <w:rFonts w:eastAsiaTheme="majorEastAsia" w:cs="Arial"/>
          <w:sz w:val="22"/>
          <w:szCs w:val="22"/>
        </w:rPr>
        <w:t xml:space="preserve">vereiste. </w:t>
      </w:r>
      <w:r w:rsidRPr="006E3408">
        <w:rPr>
          <w:rFonts w:ascii="Arial" w:hAnsi="Arial" w:cs="Arial"/>
          <w:sz w:val="22"/>
          <w:szCs w:val="22"/>
        </w:rPr>
        <w:tab/>
      </w:r>
      <w:r w:rsidR="008762DE">
        <w:rPr>
          <w:rFonts w:ascii="Arial" w:hAnsi="Arial" w:cs="Arial"/>
          <w:sz w:val="22"/>
          <w:szCs w:val="22"/>
        </w:rPr>
        <w:tab/>
      </w:r>
      <w:r w:rsidR="008762DE">
        <w:rPr>
          <w:rFonts w:ascii="Arial" w:hAnsi="Arial" w:cs="Arial"/>
          <w:sz w:val="22"/>
          <w:szCs w:val="22"/>
        </w:rPr>
        <w:tab/>
      </w:r>
      <w:r w:rsidR="008762DE">
        <w:rPr>
          <w:rFonts w:ascii="Arial" w:hAnsi="Arial" w:cs="Arial"/>
          <w:sz w:val="22"/>
          <w:szCs w:val="22"/>
        </w:rPr>
        <w:tab/>
      </w:r>
      <w:r w:rsidR="008762DE">
        <w:rPr>
          <w:rFonts w:ascii="Arial" w:hAnsi="Arial" w:cs="Arial"/>
          <w:sz w:val="22"/>
          <w:szCs w:val="22"/>
        </w:rPr>
        <w:tab/>
      </w:r>
      <w:r w:rsidR="008762DE">
        <w:rPr>
          <w:rFonts w:ascii="Arial" w:hAnsi="Arial" w:cs="Arial"/>
          <w:sz w:val="22"/>
          <w:szCs w:val="22"/>
        </w:rPr>
        <w:tab/>
      </w:r>
      <w:r w:rsidR="008762DE">
        <w:rPr>
          <w:rFonts w:ascii="Arial" w:hAnsi="Arial" w:cs="Arial"/>
          <w:sz w:val="22"/>
          <w:szCs w:val="22"/>
        </w:rPr>
        <w:tab/>
      </w:r>
      <w:r w:rsidR="008762DE">
        <w:rPr>
          <w:rFonts w:ascii="Arial" w:hAnsi="Arial" w:cs="Arial"/>
          <w:sz w:val="22"/>
          <w:szCs w:val="22"/>
        </w:rPr>
        <w:tab/>
      </w:r>
      <w:r w:rsidRPr="008762DE">
        <w:rPr>
          <w:rFonts w:ascii="Arial" w:hAnsi="Arial" w:cs="Arial"/>
          <w:sz w:val="16"/>
          <w:szCs w:val="22"/>
        </w:rPr>
        <w:t>Zelden  /  zo nu en dan  /  vaak</w:t>
      </w:r>
    </w:p>
    <w:p w14:paraId="472EE126" w14:textId="77777777" w:rsidR="008762DE" w:rsidRPr="008762DE" w:rsidRDefault="00681E5C" w:rsidP="008762DE">
      <w:r w:rsidRPr="006E3408">
        <w:t>37. </w:t>
      </w:r>
      <w:r w:rsidRPr="008762DE">
        <w:t xml:space="preserve">Een intuïtieve benadering  is mogelijk bij het nemen van </w:t>
      </w:r>
    </w:p>
    <w:p w14:paraId="6C805887" w14:textId="77777777" w:rsidR="00681E5C" w:rsidRPr="008762DE" w:rsidRDefault="008762DE" w:rsidP="008762DE">
      <w:pPr>
        <w:rPr>
          <w:sz w:val="16"/>
        </w:rPr>
      </w:pPr>
      <w:r>
        <w:t xml:space="preserve">      </w:t>
      </w:r>
      <w:r w:rsidR="00681E5C" w:rsidRPr="008762DE">
        <w:t xml:space="preserve">beslissingen.  </w:t>
      </w:r>
      <w:r w:rsidR="00681E5C" w:rsidRPr="008762DE">
        <w:tab/>
      </w:r>
      <w:r>
        <w:tab/>
      </w:r>
      <w:r>
        <w:tab/>
      </w:r>
      <w:r>
        <w:tab/>
      </w:r>
      <w:r>
        <w:tab/>
      </w:r>
      <w:r>
        <w:tab/>
      </w:r>
      <w:r>
        <w:tab/>
      </w:r>
      <w:r w:rsidR="00681E5C" w:rsidRPr="008762DE">
        <w:rPr>
          <w:sz w:val="16"/>
        </w:rPr>
        <w:t>Zelden  /  zo nu en dan  /  vaak</w:t>
      </w:r>
    </w:p>
    <w:p w14:paraId="12D11833" w14:textId="77777777" w:rsidR="00681E5C" w:rsidRPr="008762DE" w:rsidRDefault="00681E5C" w:rsidP="008762DE">
      <w:pPr>
        <w:rPr>
          <w:sz w:val="16"/>
        </w:rPr>
      </w:pPr>
    </w:p>
    <w:p w14:paraId="7A9A1864" w14:textId="77777777" w:rsidR="008762DE" w:rsidRDefault="00681E5C" w:rsidP="008762DE">
      <w:r w:rsidRPr="008762DE">
        <w:t xml:space="preserve">38. Het is noodzakelijk om realistisch en praktisch te zijn bij </w:t>
      </w:r>
    </w:p>
    <w:p w14:paraId="04A6B98E" w14:textId="77777777" w:rsidR="00681E5C" w:rsidRPr="008762DE" w:rsidRDefault="008762DE" w:rsidP="008762DE">
      <w:r>
        <w:t xml:space="preserve">      het nemen </w:t>
      </w:r>
      <w:r w:rsidR="00681E5C" w:rsidRPr="008762DE">
        <w:t xml:space="preserve">van beslissingen. </w:t>
      </w:r>
      <w:r w:rsidR="00681E5C" w:rsidRPr="008762DE">
        <w:tab/>
      </w:r>
      <w:r>
        <w:tab/>
      </w:r>
      <w:r>
        <w:tab/>
      </w:r>
      <w:r>
        <w:tab/>
      </w:r>
      <w:r>
        <w:tab/>
      </w:r>
      <w:r w:rsidR="00681E5C" w:rsidRPr="008762DE">
        <w:rPr>
          <w:sz w:val="16"/>
        </w:rPr>
        <w:t>Zelden  /  zo nu en dan  /  vaak</w:t>
      </w:r>
    </w:p>
    <w:p w14:paraId="0B292E91" w14:textId="77777777" w:rsidR="00681E5C" w:rsidRPr="006E3408" w:rsidRDefault="00681E5C" w:rsidP="00535A40">
      <w:pPr>
        <w:pStyle w:val="half"/>
        <w:rPr>
          <w:rFonts w:cs="Arial"/>
          <w:sz w:val="22"/>
          <w:szCs w:val="22"/>
        </w:rPr>
      </w:pPr>
    </w:p>
    <w:p w14:paraId="45EC2A12" w14:textId="77777777" w:rsidR="00681E5C" w:rsidRPr="008762DE" w:rsidRDefault="00681E5C" w:rsidP="008762DE">
      <w:pPr>
        <w:rPr>
          <w:sz w:val="16"/>
        </w:rPr>
      </w:pPr>
      <w:r w:rsidRPr="008762DE">
        <w:t xml:space="preserve">39. Het is vereist bij het nemen van beslissingen objectief te zijn. </w:t>
      </w:r>
      <w:r w:rsidR="008762DE">
        <w:tab/>
      </w:r>
      <w:r w:rsidRPr="008762DE">
        <w:rPr>
          <w:sz w:val="16"/>
        </w:rPr>
        <w:t>Zelden  /  zo nu en dan  /  vaak</w:t>
      </w:r>
    </w:p>
    <w:p w14:paraId="1016D3A0" w14:textId="77777777" w:rsidR="00681E5C" w:rsidRPr="006E3408" w:rsidRDefault="00681E5C" w:rsidP="00535A40">
      <w:pPr>
        <w:pStyle w:val="half"/>
        <w:rPr>
          <w:rFonts w:cs="Arial"/>
          <w:sz w:val="22"/>
          <w:szCs w:val="22"/>
        </w:rPr>
      </w:pPr>
    </w:p>
    <w:p w14:paraId="56C167DB" w14:textId="77777777" w:rsidR="00681E5C" w:rsidRPr="006E3408" w:rsidRDefault="00681E5C" w:rsidP="00535A40">
      <w:pPr>
        <w:pStyle w:val="Plattetekst"/>
        <w:ind w:right="0"/>
        <w:jc w:val="left"/>
        <w:rPr>
          <w:rFonts w:ascii="Arial" w:hAnsi="Arial" w:cs="Arial"/>
          <w:sz w:val="22"/>
          <w:szCs w:val="22"/>
        </w:rPr>
      </w:pPr>
      <w:r w:rsidRPr="006E3408">
        <w:rPr>
          <w:rFonts w:ascii="Arial" w:hAnsi="Arial" w:cs="Arial"/>
          <w:sz w:val="22"/>
          <w:szCs w:val="22"/>
        </w:rPr>
        <w:t>40.</w:t>
      </w:r>
      <w:r w:rsidRPr="006E3408">
        <w:rPr>
          <w:rStyle w:val="OpmaakprofielPlattetekstVerdana9ptVetChar"/>
          <w:rFonts w:eastAsiaTheme="majorEastAsia" w:cs="Arial"/>
          <w:sz w:val="22"/>
          <w:szCs w:val="22"/>
        </w:rPr>
        <w:t xml:space="preserve"> De noodzaak om zichzelf te motiveren is belangrijk. </w:t>
      </w:r>
      <w:r w:rsidRPr="006E3408">
        <w:rPr>
          <w:rFonts w:ascii="Arial" w:hAnsi="Arial" w:cs="Arial"/>
          <w:sz w:val="22"/>
          <w:szCs w:val="22"/>
        </w:rPr>
        <w:tab/>
      </w:r>
      <w:r w:rsidR="008762DE">
        <w:rPr>
          <w:rFonts w:ascii="Arial" w:hAnsi="Arial" w:cs="Arial"/>
          <w:sz w:val="22"/>
          <w:szCs w:val="22"/>
        </w:rPr>
        <w:tab/>
      </w:r>
      <w:r w:rsidRPr="008762DE">
        <w:rPr>
          <w:rFonts w:ascii="Arial" w:hAnsi="Arial" w:cs="Arial"/>
          <w:sz w:val="16"/>
          <w:szCs w:val="22"/>
        </w:rPr>
        <w:t>Zelden  /  zo nu en dan  /  vaak</w:t>
      </w:r>
    </w:p>
    <w:p w14:paraId="54BA2861" w14:textId="77777777" w:rsidR="00681E5C" w:rsidRPr="008762DE" w:rsidRDefault="00681E5C" w:rsidP="00535A40">
      <w:pPr>
        <w:pStyle w:val="Plattetekst"/>
        <w:ind w:right="0"/>
        <w:jc w:val="left"/>
        <w:rPr>
          <w:rFonts w:ascii="Arial" w:hAnsi="Arial" w:cs="Arial"/>
          <w:sz w:val="16"/>
          <w:szCs w:val="22"/>
        </w:rPr>
      </w:pPr>
      <w:r w:rsidRPr="006E3408">
        <w:rPr>
          <w:rFonts w:ascii="Arial" w:hAnsi="Arial" w:cs="Arial"/>
          <w:sz w:val="22"/>
          <w:szCs w:val="22"/>
        </w:rPr>
        <w:t>41.</w:t>
      </w:r>
      <w:r w:rsidRPr="006E3408">
        <w:rPr>
          <w:rStyle w:val="OpmaakprofielPlattetekstVerdana9ptVetChar"/>
          <w:rFonts w:eastAsiaTheme="majorEastAsia" w:cs="Arial"/>
          <w:sz w:val="22"/>
          <w:szCs w:val="22"/>
        </w:rPr>
        <w:t xml:space="preserve"> Meer dan één taak tegelijk uit kunnen voeren is een vereiste. </w:t>
      </w:r>
      <w:r w:rsidRPr="006E3408">
        <w:rPr>
          <w:rFonts w:ascii="Arial" w:hAnsi="Arial" w:cs="Arial"/>
          <w:sz w:val="22"/>
          <w:szCs w:val="22"/>
        </w:rPr>
        <w:tab/>
      </w:r>
      <w:r w:rsidRPr="008762DE">
        <w:rPr>
          <w:rFonts w:ascii="Arial" w:hAnsi="Arial" w:cs="Arial"/>
          <w:sz w:val="16"/>
          <w:szCs w:val="22"/>
        </w:rPr>
        <w:t xml:space="preserve">Zelden  /  zo nu en dan  /  vaak </w:t>
      </w:r>
    </w:p>
    <w:p w14:paraId="04ABF9B1" w14:textId="77777777" w:rsidR="008762DE" w:rsidRDefault="00681E5C" w:rsidP="008762DE">
      <w:pPr>
        <w:rPr>
          <w:rFonts w:eastAsiaTheme="majorEastAsia"/>
        </w:rPr>
      </w:pPr>
      <w:r w:rsidRPr="008762DE">
        <w:t>42. </w:t>
      </w:r>
      <w:r w:rsidRPr="008762DE">
        <w:rPr>
          <w:rFonts w:eastAsiaTheme="majorEastAsia"/>
        </w:rPr>
        <w:t xml:space="preserve">Accepteren dat het werktempo door een meerdere wordt </w:t>
      </w:r>
    </w:p>
    <w:p w14:paraId="5496B6B8" w14:textId="77777777" w:rsidR="00681E5C" w:rsidRPr="008762DE" w:rsidRDefault="008762DE" w:rsidP="008762DE">
      <w:pPr>
        <w:rPr>
          <w:rFonts w:eastAsiaTheme="majorEastAsia"/>
          <w:sz w:val="16"/>
        </w:rPr>
      </w:pPr>
      <w:r>
        <w:rPr>
          <w:rFonts w:eastAsiaTheme="majorEastAsia"/>
        </w:rPr>
        <w:t xml:space="preserve">      </w:t>
      </w:r>
      <w:r w:rsidR="00681E5C" w:rsidRPr="008762DE">
        <w:rPr>
          <w:rFonts w:eastAsiaTheme="majorEastAsia"/>
        </w:rPr>
        <w:t xml:space="preserve">opgelegd is belangrijk. </w:t>
      </w:r>
      <w:r w:rsidR="00681E5C" w:rsidRPr="008762DE">
        <w:tab/>
        <w:t xml:space="preserve"> </w:t>
      </w:r>
      <w:r>
        <w:tab/>
      </w:r>
      <w:r>
        <w:tab/>
      </w:r>
      <w:r>
        <w:tab/>
      </w:r>
      <w:r>
        <w:tab/>
      </w:r>
      <w:r>
        <w:tab/>
      </w:r>
      <w:r w:rsidR="00681E5C" w:rsidRPr="008762DE">
        <w:rPr>
          <w:sz w:val="16"/>
        </w:rPr>
        <w:t>Zelden  /  zo nu en dan  /  vaak</w:t>
      </w:r>
    </w:p>
    <w:p w14:paraId="34EC8C42" w14:textId="77777777" w:rsidR="00681E5C" w:rsidRPr="008762DE" w:rsidRDefault="00681E5C" w:rsidP="008762DE"/>
    <w:p w14:paraId="71CD8A87" w14:textId="77777777" w:rsidR="008762DE" w:rsidRDefault="00681E5C" w:rsidP="008762DE">
      <w:r w:rsidRPr="008762DE">
        <w:t xml:space="preserve">43. De functie brengt met zich mee verantwoording dragen </w:t>
      </w:r>
    </w:p>
    <w:p w14:paraId="754852FA" w14:textId="77777777" w:rsidR="00681E5C" w:rsidRPr="008762DE" w:rsidRDefault="008762DE" w:rsidP="008762DE">
      <w:pPr>
        <w:rPr>
          <w:sz w:val="16"/>
        </w:rPr>
      </w:pPr>
      <w:r>
        <w:t xml:space="preserve">      </w:t>
      </w:r>
      <w:r w:rsidR="00681E5C" w:rsidRPr="008762DE">
        <w:t xml:space="preserve">voor anderen. </w:t>
      </w:r>
      <w:r w:rsidR="00681E5C" w:rsidRPr="008762DE">
        <w:tab/>
      </w:r>
      <w:r>
        <w:tab/>
      </w:r>
      <w:r>
        <w:tab/>
      </w:r>
      <w:r>
        <w:tab/>
      </w:r>
      <w:r>
        <w:tab/>
      </w:r>
      <w:r>
        <w:tab/>
      </w:r>
      <w:r>
        <w:tab/>
      </w:r>
      <w:r w:rsidR="00681E5C" w:rsidRPr="008762DE">
        <w:rPr>
          <w:sz w:val="16"/>
        </w:rPr>
        <w:t>Zelden  /  zo nu en dan  /  vaak</w:t>
      </w:r>
    </w:p>
    <w:p w14:paraId="72A43D6C" w14:textId="77777777" w:rsidR="00681E5C" w:rsidRPr="008762DE" w:rsidRDefault="00681E5C" w:rsidP="008762DE"/>
    <w:p w14:paraId="21D55B23" w14:textId="77777777" w:rsidR="00681E5C" w:rsidRPr="008762DE" w:rsidRDefault="00681E5C" w:rsidP="008762DE">
      <w:pPr>
        <w:rPr>
          <w:sz w:val="16"/>
        </w:rPr>
      </w:pPr>
      <w:r w:rsidRPr="008762DE">
        <w:t xml:space="preserve">44. Deze functie vereist diplomatiek gedrag. </w:t>
      </w:r>
      <w:r w:rsidRPr="008762DE">
        <w:tab/>
      </w:r>
      <w:r w:rsidR="008762DE">
        <w:tab/>
      </w:r>
      <w:r w:rsidR="008762DE">
        <w:tab/>
      </w:r>
      <w:r w:rsidRPr="008762DE">
        <w:rPr>
          <w:sz w:val="16"/>
        </w:rPr>
        <w:t xml:space="preserve">Zelden  /  zo nu en dan  /  vaak </w:t>
      </w:r>
    </w:p>
    <w:p w14:paraId="11160DC8" w14:textId="77777777" w:rsidR="00681E5C" w:rsidRPr="008762DE" w:rsidRDefault="00681E5C" w:rsidP="00535A40">
      <w:pPr>
        <w:pStyle w:val="half"/>
        <w:rPr>
          <w:rFonts w:cs="Arial"/>
          <w:sz w:val="22"/>
          <w:szCs w:val="22"/>
          <w:lang w:val="nl-NL"/>
        </w:rPr>
      </w:pPr>
    </w:p>
    <w:p w14:paraId="161B70C0" w14:textId="77777777" w:rsidR="008762DE" w:rsidRPr="008762DE" w:rsidRDefault="00681E5C" w:rsidP="008762DE">
      <w:r w:rsidRPr="008762DE">
        <w:t xml:space="preserve">45. Het is belangrijk te accepteren dat anderen de richting </w:t>
      </w:r>
    </w:p>
    <w:p w14:paraId="35C126FB" w14:textId="77777777" w:rsidR="00681E5C" w:rsidRPr="008762DE" w:rsidRDefault="00681E5C" w:rsidP="008762DE">
      <w:pPr>
        <w:rPr>
          <w:sz w:val="16"/>
        </w:rPr>
      </w:pPr>
      <w:r w:rsidRPr="008762DE">
        <w:t xml:space="preserve">bepalen. </w:t>
      </w:r>
      <w:r w:rsidRPr="008762DE">
        <w:tab/>
      </w:r>
      <w:r w:rsidR="008762DE">
        <w:tab/>
      </w:r>
      <w:r w:rsidR="008762DE">
        <w:tab/>
      </w:r>
      <w:r w:rsidR="008762DE">
        <w:tab/>
      </w:r>
      <w:r w:rsidR="008762DE">
        <w:tab/>
      </w:r>
      <w:r w:rsidR="008762DE">
        <w:tab/>
      </w:r>
      <w:r w:rsidR="008762DE">
        <w:tab/>
      </w:r>
      <w:r w:rsidR="008762DE">
        <w:tab/>
      </w:r>
      <w:r w:rsidRPr="008762DE">
        <w:rPr>
          <w:sz w:val="16"/>
        </w:rPr>
        <w:t>Zelden  /  zo nu en dan  /  vaak</w:t>
      </w:r>
    </w:p>
    <w:p w14:paraId="4E012B9F" w14:textId="77777777" w:rsidR="00681E5C" w:rsidRPr="008762DE" w:rsidRDefault="00681E5C" w:rsidP="008762DE">
      <w:pPr>
        <w:rPr>
          <w:sz w:val="16"/>
        </w:rPr>
      </w:pPr>
    </w:p>
    <w:p w14:paraId="1DF354B2" w14:textId="77777777" w:rsidR="00681E5C" w:rsidRPr="008762DE" w:rsidRDefault="00681E5C" w:rsidP="008762DE">
      <w:pPr>
        <w:rPr>
          <w:sz w:val="16"/>
        </w:rPr>
      </w:pPr>
      <w:r w:rsidRPr="008762DE">
        <w:t>46.</w:t>
      </w:r>
      <w:r w:rsidRPr="008762DE">
        <w:rPr>
          <w:rFonts w:eastAsiaTheme="majorEastAsia"/>
        </w:rPr>
        <w:t xml:space="preserve"> </w:t>
      </w:r>
      <w:r w:rsidRPr="008762DE">
        <w:t>Deze functie vereist werken in isolement</w:t>
      </w:r>
      <w:r w:rsidRPr="008762DE">
        <w:rPr>
          <w:rFonts w:eastAsiaTheme="majorEastAsia"/>
        </w:rPr>
        <w:t xml:space="preserve">. </w:t>
      </w:r>
      <w:r w:rsidRPr="008762DE">
        <w:tab/>
      </w:r>
      <w:r w:rsidR="008762DE">
        <w:tab/>
      </w:r>
      <w:r w:rsidR="008762DE">
        <w:tab/>
      </w:r>
      <w:r w:rsidRPr="008762DE">
        <w:rPr>
          <w:sz w:val="16"/>
        </w:rPr>
        <w:t>Zelden  /  zo nu en dan  /  vaak</w:t>
      </w:r>
    </w:p>
    <w:p w14:paraId="1B04F3A7" w14:textId="77777777" w:rsidR="008762DE" w:rsidRPr="008762DE" w:rsidRDefault="008762DE" w:rsidP="008762DE"/>
    <w:p w14:paraId="28040FFB" w14:textId="77777777" w:rsidR="00681E5C" w:rsidRPr="008762DE" w:rsidRDefault="00681E5C" w:rsidP="008762DE">
      <w:r w:rsidRPr="008762DE">
        <w:t xml:space="preserve">47. Deze functie vereist werken in een team. </w:t>
      </w:r>
      <w:r w:rsidRPr="008762DE">
        <w:tab/>
      </w:r>
      <w:r w:rsidR="008762DE">
        <w:tab/>
      </w:r>
      <w:r w:rsidR="008762DE">
        <w:tab/>
      </w:r>
      <w:r w:rsidRPr="008762DE">
        <w:rPr>
          <w:sz w:val="16"/>
        </w:rPr>
        <w:t>Zelden  /  zo nu en dan  /  vaak</w:t>
      </w:r>
    </w:p>
    <w:p w14:paraId="3EE5E082" w14:textId="77777777" w:rsidR="00681E5C" w:rsidRPr="006E3408" w:rsidRDefault="00681E5C" w:rsidP="00535A40">
      <w:pPr>
        <w:pStyle w:val="half"/>
        <w:rPr>
          <w:rFonts w:cs="Arial"/>
          <w:sz w:val="22"/>
          <w:szCs w:val="22"/>
        </w:rPr>
      </w:pPr>
    </w:p>
    <w:p w14:paraId="13E2AA47" w14:textId="77777777" w:rsidR="008762DE" w:rsidRPr="008762DE" w:rsidRDefault="00681E5C" w:rsidP="008762DE">
      <w:pPr>
        <w:rPr>
          <w:rFonts w:eastAsiaTheme="majorEastAsia"/>
        </w:rPr>
      </w:pPr>
      <w:r w:rsidRPr="008762DE">
        <w:t>48.</w:t>
      </w:r>
      <w:r w:rsidRPr="008762DE">
        <w:rPr>
          <w:rFonts w:eastAsiaTheme="majorEastAsia"/>
        </w:rPr>
        <w:t xml:space="preserve"> </w:t>
      </w:r>
      <w:r w:rsidRPr="008762DE">
        <w:t>Deze functie vereist</w:t>
      </w:r>
      <w:r w:rsidRPr="008762DE">
        <w:rPr>
          <w:rFonts w:eastAsiaTheme="majorEastAsia"/>
        </w:rPr>
        <w:t xml:space="preserve"> een actieve betrokkenheid bij relaties</w:t>
      </w:r>
    </w:p>
    <w:p w14:paraId="79AB3178" w14:textId="77777777" w:rsidR="00681E5C" w:rsidRPr="008762DE" w:rsidRDefault="00681E5C" w:rsidP="008762DE">
      <w:pPr>
        <w:rPr>
          <w:rFonts w:eastAsiaTheme="majorEastAsia"/>
        </w:rPr>
      </w:pPr>
      <w:r w:rsidRPr="008762DE">
        <w:rPr>
          <w:rFonts w:eastAsiaTheme="majorEastAsia"/>
        </w:rPr>
        <w:t xml:space="preserve"> </w:t>
      </w:r>
      <w:r w:rsidR="008762DE">
        <w:rPr>
          <w:rFonts w:eastAsiaTheme="majorEastAsia"/>
        </w:rPr>
        <w:t xml:space="preserve">     </w:t>
      </w:r>
      <w:r w:rsidRPr="008762DE">
        <w:rPr>
          <w:rFonts w:eastAsiaTheme="majorEastAsia"/>
        </w:rPr>
        <w:t xml:space="preserve">tussen mensen. </w:t>
      </w:r>
      <w:r w:rsidRPr="008762DE">
        <w:tab/>
      </w:r>
      <w:r w:rsidR="008762DE">
        <w:tab/>
      </w:r>
      <w:r w:rsidR="008762DE">
        <w:tab/>
      </w:r>
      <w:r w:rsidR="008762DE">
        <w:tab/>
      </w:r>
      <w:r w:rsidR="008762DE">
        <w:tab/>
      </w:r>
      <w:r w:rsidR="008762DE">
        <w:tab/>
      </w:r>
      <w:r w:rsidR="008762DE">
        <w:tab/>
      </w:r>
      <w:r w:rsidRPr="008762DE">
        <w:rPr>
          <w:sz w:val="16"/>
        </w:rPr>
        <w:t xml:space="preserve">Zelden  /  zo nu en dan  /  vaak </w:t>
      </w:r>
    </w:p>
    <w:p w14:paraId="3795B3F8" w14:textId="77777777" w:rsidR="00681E5C" w:rsidRPr="008762DE" w:rsidRDefault="00681E5C" w:rsidP="008762DE"/>
    <w:p w14:paraId="0525EFD0" w14:textId="77777777" w:rsidR="008762DE" w:rsidRDefault="00681E5C" w:rsidP="008762DE">
      <w:r w:rsidRPr="008762DE">
        <w:t xml:space="preserve">49. Geen problemen hebben met organisatorische </w:t>
      </w:r>
    </w:p>
    <w:p w14:paraId="1B6DB351" w14:textId="77777777" w:rsidR="00681E5C" w:rsidRPr="008762DE" w:rsidRDefault="008762DE" w:rsidP="008762DE">
      <w:r>
        <w:t xml:space="preserve">      </w:t>
      </w:r>
      <w:r w:rsidR="00681E5C" w:rsidRPr="008762DE">
        <w:t xml:space="preserve">verplichtingen en beperkingen is belangrijk. </w:t>
      </w:r>
      <w:r w:rsidR="00681E5C" w:rsidRPr="008762DE">
        <w:tab/>
      </w:r>
      <w:r>
        <w:tab/>
      </w:r>
      <w:r>
        <w:tab/>
      </w:r>
      <w:r w:rsidR="00681E5C" w:rsidRPr="008762DE">
        <w:rPr>
          <w:sz w:val="16"/>
        </w:rPr>
        <w:t>Zelden  /  zo nu en dan  /  vaak</w:t>
      </w:r>
    </w:p>
    <w:p w14:paraId="5A84D91B" w14:textId="77777777" w:rsidR="00681E5C" w:rsidRPr="008762DE" w:rsidRDefault="00681E5C" w:rsidP="008762DE"/>
    <w:p w14:paraId="3589C0DE" w14:textId="77777777" w:rsidR="008762DE" w:rsidRDefault="00681E5C" w:rsidP="008762DE">
      <w:r w:rsidRPr="008762DE">
        <w:t>50.</w:t>
      </w:r>
      <w:r w:rsidRPr="008762DE">
        <w:rPr>
          <w:rFonts w:eastAsiaTheme="majorEastAsia"/>
        </w:rPr>
        <w:t xml:space="preserve"> </w:t>
      </w:r>
      <w:r w:rsidRPr="008762DE">
        <w:t xml:space="preserve">Het ter discussie stellen van traditionele werkmethodes is </w:t>
      </w:r>
    </w:p>
    <w:p w14:paraId="00B8D93F" w14:textId="77777777" w:rsidR="00681E5C" w:rsidRDefault="008762DE" w:rsidP="008762DE">
      <w:pPr>
        <w:rPr>
          <w:sz w:val="16"/>
        </w:rPr>
      </w:pPr>
      <w:r>
        <w:t xml:space="preserve">      </w:t>
      </w:r>
      <w:r w:rsidR="00681E5C" w:rsidRPr="008762DE">
        <w:t>belangrijk</w:t>
      </w:r>
      <w:r w:rsidR="00681E5C" w:rsidRPr="008762DE">
        <w:rPr>
          <w:rFonts w:eastAsiaTheme="majorEastAsia"/>
        </w:rPr>
        <w:t xml:space="preserve">. </w:t>
      </w:r>
      <w:r w:rsidR="00681E5C" w:rsidRPr="008762DE">
        <w:tab/>
      </w:r>
      <w:r>
        <w:tab/>
      </w:r>
      <w:r>
        <w:tab/>
      </w:r>
      <w:r>
        <w:tab/>
      </w:r>
      <w:r>
        <w:tab/>
      </w:r>
      <w:r>
        <w:tab/>
      </w:r>
      <w:r>
        <w:tab/>
      </w:r>
      <w:r w:rsidR="00681E5C" w:rsidRPr="008762DE">
        <w:rPr>
          <w:sz w:val="16"/>
        </w:rPr>
        <w:t>Zelden  /  zo nu en dan  /  vaak</w:t>
      </w:r>
    </w:p>
    <w:p w14:paraId="4E72FC22" w14:textId="77777777" w:rsidR="008762DE" w:rsidRPr="008762DE" w:rsidRDefault="008762DE" w:rsidP="008762DE">
      <w:pPr>
        <w:rPr>
          <w:sz w:val="16"/>
        </w:rPr>
      </w:pPr>
    </w:p>
    <w:p w14:paraId="2C3F91AD" w14:textId="77777777" w:rsidR="00681E5C" w:rsidRDefault="00681E5C" w:rsidP="008762DE">
      <w:pPr>
        <w:rPr>
          <w:sz w:val="16"/>
        </w:rPr>
      </w:pPr>
      <w:r w:rsidRPr="008762DE">
        <w:t>51</w:t>
      </w:r>
      <w:r w:rsidR="006E3408" w:rsidRPr="008762DE">
        <w:rPr>
          <w:rFonts w:eastAsiaTheme="majorEastAsia"/>
        </w:rPr>
        <w:t xml:space="preserve">. </w:t>
      </w:r>
      <w:r w:rsidRPr="008762DE">
        <w:rPr>
          <w:rFonts w:eastAsiaTheme="majorEastAsia"/>
        </w:rPr>
        <w:t xml:space="preserve">Geen problemen hebben met vaste routines is belangrijk. </w:t>
      </w:r>
      <w:r w:rsidRPr="008762DE">
        <w:tab/>
      </w:r>
      <w:r w:rsidRPr="008762DE">
        <w:rPr>
          <w:sz w:val="16"/>
        </w:rPr>
        <w:t>Zelden  /  zo nu en dan  /  vaak</w:t>
      </w:r>
    </w:p>
    <w:p w14:paraId="1DC45950" w14:textId="77777777" w:rsidR="008762DE" w:rsidRPr="008762DE" w:rsidRDefault="008762DE" w:rsidP="008762DE">
      <w:pPr>
        <w:rPr>
          <w:sz w:val="16"/>
        </w:rPr>
      </w:pPr>
    </w:p>
    <w:p w14:paraId="10A32623" w14:textId="77777777" w:rsidR="008762DE" w:rsidRDefault="00681E5C" w:rsidP="008762DE">
      <w:r w:rsidRPr="008762DE">
        <w:t>52.</w:t>
      </w:r>
      <w:r w:rsidR="008762DE">
        <w:t xml:space="preserve"> </w:t>
      </w:r>
      <w:r w:rsidRPr="008762DE">
        <w:t xml:space="preserve">Het is noodzakelijk een waakzame en voorzichtige instelling </w:t>
      </w:r>
    </w:p>
    <w:p w14:paraId="5DFAB88C" w14:textId="77777777" w:rsidR="00681E5C" w:rsidRPr="008762DE" w:rsidRDefault="008762DE" w:rsidP="008762DE">
      <w:pPr>
        <w:rPr>
          <w:sz w:val="16"/>
        </w:rPr>
      </w:pPr>
      <w:r>
        <w:t xml:space="preserve">      </w:t>
      </w:r>
      <w:r w:rsidR="00681E5C" w:rsidRPr="008762DE">
        <w:t xml:space="preserve">te behouden. </w:t>
      </w:r>
      <w:r w:rsidR="00681E5C" w:rsidRPr="008762DE">
        <w:tab/>
      </w:r>
      <w:r>
        <w:tab/>
      </w:r>
      <w:r>
        <w:tab/>
      </w:r>
      <w:r>
        <w:tab/>
      </w:r>
      <w:r>
        <w:tab/>
      </w:r>
      <w:r>
        <w:tab/>
      </w:r>
      <w:r>
        <w:tab/>
      </w:r>
      <w:r w:rsidR="00681E5C" w:rsidRPr="008762DE">
        <w:rPr>
          <w:sz w:val="16"/>
        </w:rPr>
        <w:t>Zelden  /  zo nu en dan  /  vaak</w:t>
      </w:r>
    </w:p>
    <w:p w14:paraId="7686B6A9" w14:textId="77777777" w:rsidR="00681E5C" w:rsidRPr="008762DE" w:rsidRDefault="00681E5C" w:rsidP="008762DE"/>
    <w:p w14:paraId="291A6F80" w14:textId="77777777" w:rsidR="008762DE" w:rsidRDefault="00681E5C" w:rsidP="008762DE">
      <w:r w:rsidRPr="008762DE">
        <w:t xml:space="preserve">53. Deze functie vereist de motieven van anderen voor lief te </w:t>
      </w:r>
    </w:p>
    <w:p w14:paraId="76344FF2" w14:textId="77777777" w:rsidR="00681E5C" w:rsidRPr="008762DE" w:rsidRDefault="008762DE" w:rsidP="008762DE">
      <w:pPr>
        <w:rPr>
          <w:sz w:val="16"/>
        </w:rPr>
      </w:pPr>
      <w:r>
        <w:t xml:space="preserve">      </w:t>
      </w:r>
      <w:r w:rsidR="00681E5C" w:rsidRPr="008762DE">
        <w:t xml:space="preserve">nemen. </w:t>
      </w:r>
      <w:r w:rsidR="00681E5C" w:rsidRPr="008762DE">
        <w:tab/>
      </w:r>
      <w:r>
        <w:tab/>
      </w:r>
      <w:r>
        <w:tab/>
      </w:r>
      <w:r>
        <w:tab/>
      </w:r>
      <w:r>
        <w:tab/>
      </w:r>
      <w:r>
        <w:tab/>
      </w:r>
      <w:r>
        <w:tab/>
      </w:r>
      <w:r>
        <w:tab/>
      </w:r>
      <w:r w:rsidR="00681E5C" w:rsidRPr="008762DE">
        <w:rPr>
          <w:sz w:val="16"/>
        </w:rPr>
        <w:t>Zelden  /  zo nu en dan  /  vaak</w:t>
      </w:r>
    </w:p>
    <w:p w14:paraId="4FEBFDEF" w14:textId="77777777" w:rsidR="00681E5C" w:rsidRPr="008762DE" w:rsidRDefault="00681E5C" w:rsidP="008762DE"/>
    <w:p w14:paraId="2B799FF4" w14:textId="77777777" w:rsidR="008762DE" w:rsidRDefault="00681E5C" w:rsidP="008762DE">
      <w:r w:rsidRPr="008762DE">
        <w:t xml:space="preserve">54. De noodzaak doet zich voor om een positieve kijk op </w:t>
      </w:r>
    </w:p>
    <w:p w14:paraId="73FA1D38" w14:textId="77777777" w:rsidR="00681E5C" w:rsidRPr="008762DE" w:rsidRDefault="008762DE" w:rsidP="008762DE">
      <w:r>
        <w:t xml:space="preserve">      </w:t>
      </w:r>
      <w:r w:rsidR="00681E5C" w:rsidRPr="008762DE">
        <w:t>mensen en</w:t>
      </w:r>
      <w:r>
        <w:t xml:space="preserve"> </w:t>
      </w:r>
      <w:r w:rsidR="00681E5C" w:rsidRPr="008762DE">
        <w:t xml:space="preserve">situaties te behouden. </w:t>
      </w:r>
      <w:r w:rsidR="00681E5C" w:rsidRPr="008762DE">
        <w:tab/>
      </w:r>
      <w:r>
        <w:tab/>
      </w:r>
      <w:r>
        <w:tab/>
      </w:r>
      <w:r>
        <w:tab/>
      </w:r>
      <w:r w:rsidR="00681E5C" w:rsidRPr="008762DE">
        <w:rPr>
          <w:sz w:val="16"/>
        </w:rPr>
        <w:t>Zelden  /  zo nu en dan  /  vaak</w:t>
      </w:r>
    </w:p>
    <w:p w14:paraId="5D3FD56B" w14:textId="77777777" w:rsidR="00681E5C" w:rsidRPr="008762DE" w:rsidRDefault="00681E5C" w:rsidP="008762DE"/>
    <w:p w14:paraId="74EB4F3F" w14:textId="77777777" w:rsidR="008762DE" w:rsidRDefault="00681E5C" w:rsidP="008762DE">
      <w:pPr>
        <w:rPr>
          <w:rFonts w:eastAsiaTheme="majorEastAsia"/>
        </w:rPr>
      </w:pPr>
      <w:r w:rsidRPr="008762DE">
        <w:t>55.</w:t>
      </w:r>
      <w:r w:rsidRPr="008762DE">
        <w:rPr>
          <w:rFonts w:eastAsiaTheme="majorEastAsia"/>
        </w:rPr>
        <w:t xml:space="preserve"> De functie laat het toe de ideeën en plannen van anderen </w:t>
      </w:r>
    </w:p>
    <w:p w14:paraId="024C1AE0" w14:textId="77777777" w:rsidR="00681E5C" w:rsidRPr="008762DE" w:rsidRDefault="008762DE" w:rsidP="008762DE">
      <w:pPr>
        <w:rPr>
          <w:rFonts w:eastAsiaTheme="majorEastAsia"/>
        </w:rPr>
      </w:pPr>
      <w:r>
        <w:rPr>
          <w:rFonts w:eastAsiaTheme="majorEastAsia"/>
        </w:rPr>
        <w:t xml:space="preserve">      ter discussie </w:t>
      </w:r>
      <w:r w:rsidR="00681E5C" w:rsidRPr="008762DE">
        <w:rPr>
          <w:rFonts w:eastAsiaTheme="majorEastAsia"/>
        </w:rPr>
        <w:t xml:space="preserve">te stellen. </w:t>
      </w:r>
      <w:r w:rsidR="00681E5C" w:rsidRPr="008762DE">
        <w:rPr>
          <w:sz w:val="16"/>
        </w:rPr>
        <w:tab/>
      </w:r>
      <w:r>
        <w:rPr>
          <w:sz w:val="16"/>
        </w:rPr>
        <w:tab/>
      </w:r>
      <w:r>
        <w:rPr>
          <w:sz w:val="16"/>
        </w:rPr>
        <w:tab/>
      </w:r>
      <w:r>
        <w:rPr>
          <w:sz w:val="16"/>
        </w:rPr>
        <w:tab/>
      </w:r>
      <w:r>
        <w:rPr>
          <w:sz w:val="16"/>
        </w:rPr>
        <w:tab/>
      </w:r>
      <w:r>
        <w:rPr>
          <w:sz w:val="16"/>
        </w:rPr>
        <w:tab/>
      </w:r>
      <w:r w:rsidR="00681E5C" w:rsidRPr="008762DE">
        <w:rPr>
          <w:sz w:val="16"/>
        </w:rPr>
        <w:t>Zelden  /  zo nu en dan  /  vaak</w:t>
      </w:r>
    </w:p>
    <w:p w14:paraId="3CAFC7EF" w14:textId="77777777" w:rsidR="00681E5C" w:rsidRPr="008762DE" w:rsidRDefault="00681E5C" w:rsidP="008762DE"/>
    <w:p w14:paraId="3E95FD62" w14:textId="77777777" w:rsidR="008762DE" w:rsidRDefault="00681E5C" w:rsidP="008762DE">
      <w:r w:rsidRPr="008762DE">
        <w:t xml:space="preserve">56. Gemotiveerd worden door een coöperatieve en </w:t>
      </w:r>
    </w:p>
    <w:p w14:paraId="1B26761D" w14:textId="77777777" w:rsidR="00681E5C" w:rsidRPr="008762DE" w:rsidRDefault="008762DE" w:rsidP="008762DE">
      <w:pPr>
        <w:rPr>
          <w:sz w:val="16"/>
        </w:rPr>
      </w:pPr>
      <w:r>
        <w:t xml:space="preserve">      harmonieuze werkomgeving </w:t>
      </w:r>
      <w:r w:rsidR="00681E5C" w:rsidRPr="008762DE">
        <w:t xml:space="preserve">is een vereiste. </w:t>
      </w:r>
      <w:r w:rsidR="00681E5C" w:rsidRPr="008762DE">
        <w:tab/>
      </w:r>
      <w:r>
        <w:tab/>
      </w:r>
      <w:r>
        <w:tab/>
      </w:r>
      <w:r w:rsidR="00681E5C" w:rsidRPr="008762DE">
        <w:rPr>
          <w:sz w:val="16"/>
        </w:rPr>
        <w:t>Zelden  /  zo nu en dan  /  vaak</w:t>
      </w:r>
    </w:p>
    <w:p w14:paraId="2D8E0463" w14:textId="77777777" w:rsidR="00681E5C" w:rsidRPr="008762DE" w:rsidRDefault="00681E5C" w:rsidP="008762DE">
      <w:pPr>
        <w:rPr>
          <w:sz w:val="16"/>
        </w:rPr>
      </w:pPr>
    </w:p>
    <w:p w14:paraId="3C4B193D" w14:textId="77777777" w:rsidR="00681E5C" w:rsidRPr="008762DE" w:rsidRDefault="00681E5C" w:rsidP="008762DE">
      <w:pPr>
        <w:rPr>
          <w:sz w:val="16"/>
        </w:rPr>
      </w:pPr>
      <w:r w:rsidRPr="008762DE">
        <w:t>57.</w:t>
      </w:r>
      <w:r w:rsidRPr="008762DE">
        <w:rPr>
          <w:rFonts w:eastAsiaTheme="majorEastAsia"/>
        </w:rPr>
        <w:t xml:space="preserve"> Betrokken zijn bij de behoeften van anderen is een vereiste. </w:t>
      </w:r>
      <w:r w:rsidRPr="008762DE">
        <w:tab/>
      </w:r>
      <w:r w:rsidRPr="008762DE">
        <w:rPr>
          <w:sz w:val="16"/>
        </w:rPr>
        <w:t>Zelden  /  zo nu en dan  /  vaak</w:t>
      </w:r>
    </w:p>
    <w:p w14:paraId="281419BF" w14:textId="77777777" w:rsidR="00361C74" w:rsidRPr="008762DE" w:rsidRDefault="00361C74" w:rsidP="00535A40">
      <w:pPr>
        <w:rPr>
          <w:sz w:val="16"/>
        </w:rPr>
      </w:pPr>
    </w:p>
    <w:p w14:paraId="262C6D09" w14:textId="77777777" w:rsidR="00361C74" w:rsidRPr="00361C74" w:rsidRDefault="00361C74" w:rsidP="006E3408"/>
    <w:p w14:paraId="115FB209" w14:textId="77777777" w:rsidR="00361C74" w:rsidRPr="00361C74" w:rsidRDefault="00361C74" w:rsidP="00361C74"/>
    <w:p w14:paraId="1F3DCCDA" w14:textId="77777777" w:rsidR="00361C74" w:rsidRPr="00361C74" w:rsidRDefault="00361C74" w:rsidP="00361C74"/>
    <w:p w14:paraId="20E888E9" w14:textId="77777777" w:rsidR="00361C74" w:rsidRPr="00361C74" w:rsidRDefault="00361C74" w:rsidP="00361C74"/>
    <w:p w14:paraId="13D91196" w14:textId="70196601" w:rsidR="00361C74" w:rsidRPr="00361C74" w:rsidRDefault="009E0267" w:rsidP="00361C74">
      <w:r>
        <w:t>Dank voor het invullen, wij zullen u spoedig berichten over het ingevulde profiel.</w:t>
      </w:r>
    </w:p>
    <w:p w14:paraId="09847126" w14:textId="77777777" w:rsidR="00361C74" w:rsidRPr="00361C74" w:rsidRDefault="00AB2FDC" w:rsidP="00AB2FDC">
      <w:pPr>
        <w:tabs>
          <w:tab w:val="left" w:pos="1710"/>
        </w:tabs>
      </w:pPr>
      <w:r>
        <w:tab/>
      </w:r>
    </w:p>
    <w:p w14:paraId="38F5877C" w14:textId="1529EB63" w:rsidR="00361C74" w:rsidRDefault="009E0267" w:rsidP="00361C74">
      <w:r>
        <w:t xml:space="preserve">Stuur dit document retour naar </w:t>
      </w:r>
      <w:hyperlink r:id="rId10" w:history="1">
        <w:r w:rsidRPr="00D22350">
          <w:rPr>
            <w:rStyle w:val="Hyperlink"/>
          </w:rPr>
          <w:t>rob@in-ro.nl</w:t>
        </w:r>
      </w:hyperlink>
      <w:r>
        <w:t xml:space="preserve"> of </w:t>
      </w:r>
      <w:hyperlink r:id="rId11" w:history="1">
        <w:r w:rsidRPr="00D22350">
          <w:rPr>
            <w:rStyle w:val="Hyperlink"/>
          </w:rPr>
          <w:t>ineke@in-ro.nl</w:t>
        </w:r>
      </w:hyperlink>
    </w:p>
    <w:p w14:paraId="03875DDC" w14:textId="77777777" w:rsidR="009E0267" w:rsidRDefault="009E0267" w:rsidP="00361C74"/>
    <w:p w14:paraId="0437EA05" w14:textId="77777777" w:rsidR="009E0267" w:rsidRPr="00361C74" w:rsidRDefault="009E0267" w:rsidP="00361C74"/>
    <w:p w14:paraId="3E5B813B" w14:textId="77777777" w:rsidR="00361C74" w:rsidRPr="00361C74" w:rsidRDefault="00361C74" w:rsidP="00361C74"/>
    <w:p w14:paraId="57797E76" w14:textId="77777777" w:rsidR="00361C74" w:rsidRPr="00361C74" w:rsidRDefault="00361C74" w:rsidP="00361C74"/>
    <w:p w14:paraId="6AF56063" w14:textId="77777777" w:rsidR="00361C74" w:rsidRPr="00361C74" w:rsidRDefault="00361C74" w:rsidP="00361C74">
      <w:bookmarkStart w:id="0" w:name="_GoBack"/>
      <w:bookmarkEnd w:id="0"/>
    </w:p>
    <w:sectPr w:rsidR="00361C74" w:rsidRPr="00361C74" w:rsidSect="002D4868">
      <w:headerReference w:type="even" r:id="rId12"/>
      <w:headerReference w:type="default" r:id="rId13"/>
      <w:footerReference w:type="even" r:id="rId14"/>
      <w:footerReference w:type="default" r:id="rId15"/>
      <w:pgSz w:w="11906" w:h="16838"/>
      <w:pgMar w:top="1417" w:right="1417" w:bottom="1417" w:left="1417" w:header="708" w:footer="664"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70CF9" w14:textId="77777777" w:rsidR="00D452E1" w:rsidRDefault="00D452E1" w:rsidP="00F96212">
      <w:r>
        <w:separator/>
      </w:r>
    </w:p>
  </w:endnote>
  <w:endnote w:type="continuationSeparator" w:id="0">
    <w:p w14:paraId="5C5FD6CF" w14:textId="77777777" w:rsidR="00D452E1" w:rsidRDefault="00D452E1" w:rsidP="00F9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FreeSans">
    <w:altName w:val="Arial Unicode MS"/>
    <w:charset w:val="80"/>
    <w:family w:val="swiss"/>
    <w:pitch w:val="variable"/>
  </w:font>
  <w:font w:name="Tahoma">
    <w:panose1 w:val="020B0604030504040204"/>
    <w:charset w:val="00"/>
    <w:family w:val="auto"/>
    <w:pitch w:val="variable"/>
    <w:sig w:usb0="00000003" w:usb1="00000000" w:usb2="00000000" w:usb3="00000000" w:csb0="00000001"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50D8A" w14:textId="77777777" w:rsidR="003A25A6" w:rsidRDefault="003A25A6">
    <w:pPr>
      <w:pStyle w:val="Voettekst"/>
    </w:pPr>
  </w:p>
  <w:p w14:paraId="1FC55D99" w14:textId="77777777" w:rsidR="003E5FDF" w:rsidRDefault="003E5FDF"/>
  <w:p w14:paraId="71A470B9" w14:textId="77777777" w:rsidR="003E5FDF" w:rsidRDefault="003E5FDF"/>
  <w:p w14:paraId="4C85679C" w14:textId="77777777" w:rsidR="003E5FDF" w:rsidRDefault="003E5FDF"/>
  <w:p w14:paraId="34E4B5FF" w14:textId="77777777" w:rsidR="003E5FDF" w:rsidRDefault="003E5FD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93576"/>
      <w:docPartObj>
        <w:docPartGallery w:val="Page Numbers (Bottom of Page)"/>
        <w:docPartUnique/>
      </w:docPartObj>
    </w:sdtPr>
    <w:sdtEndPr/>
    <w:sdtContent>
      <w:p w14:paraId="7BCC37AC" w14:textId="77777777" w:rsidR="009A2A71" w:rsidRDefault="009A2A71" w:rsidP="007F53FA">
        <w:pPr>
          <w:pStyle w:val="Voettekst"/>
          <w:jc w:val="center"/>
        </w:pPr>
      </w:p>
      <w:p w14:paraId="6480BBC4" w14:textId="77777777" w:rsidR="007F53FA" w:rsidRDefault="007F53FA" w:rsidP="009A2A71">
        <w:pPr>
          <w:pStyle w:val="Voettekst"/>
        </w:pPr>
        <w:r>
          <w:rPr>
            <w:noProof/>
            <w:lang w:val="en-US"/>
          </w:rPr>
          <mc:AlternateContent>
            <mc:Choice Requires="wps">
              <w:drawing>
                <wp:anchor distT="0" distB="0" distL="114300" distR="114300" simplePos="0" relativeHeight="251661312" behindDoc="0" locked="0" layoutInCell="1" allowOverlap="1" wp14:anchorId="7D27E5FF" wp14:editId="7EAF7433">
                  <wp:simplePos x="0" y="0"/>
                  <wp:positionH relativeFrom="column">
                    <wp:posOffset>-80645</wp:posOffset>
                  </wp:positionH>
                  <wp:positionV relativeFrom="paragraph">
                    <wp:posOffset>73025</wp:posOffset>
                  </wp:positionV>
                  <wp:extent cx="5800725" cy="0"/>
                  <wp:effectExtent l="0" t="0" r="9525" b="19050"/>
                  <wp:wrapNone/>
                  <wp:docPr id="7" name="Rechte verbindingslijn 7"/>
                  <wp:cNvGraphicFramePr/>
                  <a:graphic xmlns:a="http://schemas.openxmlformats.org/drawingml/2006/main">
                    <a:graphicData uri="http://schemas.microsoft.com/office/word/2010/wordprocessingShape">
                      <wps:wsp>
                        <wps:cNvCnPr/>
                        <wps:spPr>
                          <a:xfrm flipV="1">
                            <a:off x="0" y="0"/>
                            <a:ext cx="5800725" cy="0"/>
                          </a:xfrm>
                          <a:prstGeom prst="line">
                            <a:avLst/>
                          </a:prstGeom>
                          <a:ln w="127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Rechte verbindingslijn 7"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5pt,5.75pt" to="450.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" strokecolor="black [3040]" strokeweight=".1pt"/>
              </w:pict>
            </mc:Fallback>
          </mc:AlternateContent>
        </w:r>
      </w:p>
      <w:p w14:paraId="39B038D4" w14:textId="77777777" w:rsidR="007F53FA" w:rsidRDefault="009E0267" w:rsidP="007F53FA">
        <w:pPr>
          <w:pStyle w:val="Voettekst"/>
          <w:jc w:val="center"/>
        </w:pPr>
        <w:sdt>
          <w:sdtPr>
            <w:rPr>
              <w:sz w:val="18"/>
              <w:lang w:eastAsia="en-US"/>
            </w:rPr>
            <w:alias w:val="Samenvatting"/>
            <w:tag w:val=""/>
            <w:id w:val="46202944"/>
            <w:dataBinding w:prefixMappings="xmlns:ns0='http://schemas.microsoft.com/office/2006/coverPageProps' " w:xpath="/ns0:CoverPageProperties[1]/ns0:Abstract[1]" w:storeItemID="{55AF091B-3C7A-41E3-B477-F2FDAA23CFDA}"/>
            <w:text/>
          </w:sdtPr>
          <w:sdtEndPr/>
          <w:sdtContent>
            <w:r w:rsidR="003B0E70" w:rsidRPr="002316CA">
              <w:rPr>
                <w:sz w:val="18"/>
                <w:lang w:eastAsia="en-US"/>
              </w:rPr>
              <w:t>Gebouw HNK, Oude Middenweg 17, 2491 AC Den Haag</w:t>
            </w:r>
            <w:r w:rsidR="003B0E70">
              <w:rPr>
                <w:sz w:val="18"/>
                <w:lang w:eastAsia="en-US"/>
              </w:rPr>
              <w:t xml:space="preserve">                                                                                                            </w:t>
            </w:r>
            <w:r w:rsidR="003B0E70" w:rsidRPr="002316CA">
              <w:rPr>
                <w:sz w:val="18"/>
                <w:lang w:eastAsia="en-US"/>
              </w:rPr>
              <w:t>Tel: 06 10 29 59 59 Ineke Jochems / Tel: 06 54 26 00 16 Rob van der Zeijde</w:t>
            </w:r>
          </w:sdtContent>
        </w:sdt>
      </w:p>
      <w:p w14:paraId="3880E2B3" w14:textId="77777777" w:rsidR="007F53FA" w:rsidRDefault="007F53FA" w:rsidP="003B0E70">
        <w:pPr>
          <w:pStyle w:val="Voettekst"/>
          <w:jc w:val="center"/>
        </w:pPr>
      </w:p>
      <w:p w14:paraId="4385C405" w14:textId="77777777" w:rsidR="003E5FDF" w:rsidRDefault="007F53FA" w:rsidP="009A2A71">
        <w:pPr>
          <w:pStyle w:val="Voettekst"/>
        </w:pPr>
        <w:r>
          <w:tab/>
        </w:r>
        <w:r>
          <w:tab/>
        </w:r>
        <w:r w:rsidR="002D4868" w:rsidRPr="003A25A6">
          <w:rPr>
            <w:sz w:val="18"/>
          </w:rPr>
          <w:fldChar w:fldCharType="begin"/>
        </w:r>
        <w:r w:rsidR="002D4868" w:rsidRPr="003A25A6">
          <w:rPr>
            <w:sz w:val="18"/>
          </w:rPr>
          <w:instrText>PAGE   \* MERGEFORMAT</w:instrText>
        </w:r>
        <w:r w:rsidR="002D4868" w:rsidRPr="003A25A6">
          <w:rPr>
            <w:sz w:val="18"/>
          </w:rPr>
          <w:fldChar w:fldCharType="separate"/>
        </w:r>
        <w:r w:rsidR="009E0267">
          <w:rPr>
            <w:noProof/>
            <w:sz w:val="18"/>
          </w:rPr>
          <w:t>6</w:t>
        </w:r>
        <w:r w:rsidR="002D4868" w:rsidRPr="003A25A6">
          <w:rPr>
            <w:sz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FA8E7" w14:textId="77777777" w:rsidR="00D452E1" w:rsidRDefault="00D452E1" w:rsidP="00F96212">
      <w:r>
        <w:separator/>
      </w:r>
    </w:p>
  </w:footnote>
  <w:footnote w:type="continuationSeparator" w:id="0">
    <w:p w14:paraId="7803DCBA" w14:textId="77777777" w:rsidR="00D452E1" w:rsidRDefault="00D452E1" w:rsidP="00F96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8EC77" w14:textId="77777777" w:rsidR="003A25A6" w:rsidRDefault="003A25A6">
    <w:pPr>
      <w:pStyle w:val="Koptekst"/>
    </w:pPr>
  </w:p>
  <w:p w14:paraId="4FE47E07" w14:textId="77777777" w:rsidR="003E5FDF" w:rsidRDefault="003E5FDF"/>
  <w:p w14:paraId="0BC3A27F" w14:textId="77777777" w:rsidR="003E5FDF" w:rsidRDefault="003E5FDF"/>
  <w:p w14:paraId="6B3D8E58" w14:textId="77777777" w:rsidR="003E5FDF" w:rsidRDefault="003E5FDF"/>
  <w:p w14:paraId="338AA641" w14:textId="77777777" w:rsidR="003E5FDF" w:rsidRDefault="003E5FD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34BDE" w14:textId="77777777" w:rsidR="007F53FA" w:rsidRDefault="007F53FA" w:rsidP="00711320">
    <w:pPr>
      <w:pStyle w:val="Koptekst"/>
    </w:pPr>
    <w:r>
      <w:rPr>
        <w:noProof/>
        <w:lang w:val="en-US"/>
      </w:rPr>
      <w:drawing>
        <wp:inline distT="0" distB="0" distL="0" distR="0" wp14:anchorId="7ECDA64D" wp14:editId="3271E3DD">
          <wp:extent cx="3959352" cy="835152"/>
          <wp:effectExtent l="0" t="0" r="3175"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init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9352" cy="835152"/>
                  </a:xfrm>
                  <a:prstGeom prst="rect">
                    <a:avLst/>
                  </a:prstGeom>
                </pic:spPr>
              </pic:pic>
            </a:graphicData>
          </a:graphic>
        </wp:inline>
      </w:drawing>
    </w:r>
  </w:p>
  <w:p w14:paraId="1A426DF9" w14:textId="77777777" w:rsidR="003E5FDF" w:rsidRPr="00773EB5" w:rsidRDefault="007F53FA" w:rsidP="00773EB5">
    <w:pPr>
      <w:pStyle w:val="Koptekst"/>
      <w:rPr>
        <w:sz w:val="18"/>
      </w:rPr>
    </w:pPr>
    <w:r>
      <w:rPr>
        <w:noProof/>
        <w:lang w:val="en-US"/>
      </w:rPr>
      <mc:AlternateContent>
        <mc:Choice Requires="wps">
          <w:drawing>
            <wp:anchor distT="0" distB="0" distL="114300" distR="114300" simplePos="0" relativeHeight="251659264" behindDoc="0" locked="0" layoutInCell="1" allowOverlap="1" wp14:anchorId="563F73EB" wp14:editId="5B4EE805">
              <wp:simplePos x="0" y="0"/>
              <wp:positionH relativeFrom="column">
                <wp:posOffset>-4445</wp:posOffset>
              </wp:positionH>
              <wp:positionV relativeFrom="paragraph">
                <wp:posOffset>93345</wp:posOffset>
              </wp:positionV>
              <wp:extent cx="5800725" cy="1"/>
              <wp:effectExtent l="0" t="0" r="9525" b="19050"/>
              <wp:wrapNone/>
              <wp:docPr id="6" name="Rechte verbindingslijn 6"/>
              <wp:cNvGraphicFramePr/>
              <a:graphic xmlns:a="http://schemas.openxmlformats.org/drawingml/2006/main">
                <a:graphicData uri="http://schemas.microsoft.com/office/word/2010/wordprocessingShape">
                  <wps:wsp>
                    <wps:cNvCnPr/>
                    <wps:spPr>
                      <a:xfrm flipV="1">
                        <a:off x="0" y="0"/>
                        <a:ext cx="5800725" cy="1"/>
                      </a:xfrm>
                      <a:prstGeom prst="line">
                        <a:avLst/>
                      </a:prstGeom>
                      <a:ln w="1270">
                        <a:solidFill>
                          <a:schemeClr val="dk1">
                            <a:shade val="95000"/>
                            <a:satMod val="105000"/>
                            <a:alpha val="75000"/>
                          </a:schemeClr>
                        </a:solidFill>
                        <a:prstDash val="soli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Rechte verbindingslijn 6"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7.35pt" to="456.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" strokecolor="black [3040]" strokeweight=".1pt">
              <v:stroke opacity="49087f"/>
            </v:line>
          </w:pict>
        </mc:Fallback>
      </mc:AlternateContent>
    </w:r>
    <w:r w:rsidR="002F0ED6">
      <w:tab/>
    </w:r>
    <w:r w:rsidR="00E91DB1">
      <w:tab/>
    </w:r>
  </w:p>
  <w:p w14:paraId="0181B9B6" w14:textId="77777777" w:rsidR="003E5FDF" w:rsidRDefault="003E5FD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s="FreeSan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numFmt w:val="bullet"/>
      <w:lvlText w:val=""/>
      <w:lvlJc w:val="left"/>
      <w:pPr>
        <w:tabs>
          <w:tab w:val="num" w:pos="360"/>
        </w:tabs>
        <w:ind w:left="360" w:hanging="360"/>
      </w:pPr>
      <w:rPr>
        <w:rFonts w:ascii="Symbol" w:hAnsi="Symbo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bullet"/>
      <w:lvlText w:val=""/>
      <w:lvlJc w:val="left"/>
      <w:pPr>
        <w:tabs>
          <w:tab w:val="num" w:pos="360"/>
        </w:tabs>
        <w:ind w:left="360" w:hanging="360"/>
      </w:pPr>
      <w:rPr>
        <w:rFonts w:ascii="Symbol" w:hAnsi="Symbol" w:cs="Tahoma"/>
        <w:b/>
        <w:bCs/>
        <w:sz w:val="20"/>
        <w:szCs w:val="2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Symbol" w:hAnsi="Symbol" w:cs="FreeSan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bullet"/>
      <w:lvlText w:val=""/>
      <w:lvlJc w:val="left"/>
      <w:pPr>
        <w:tabs>
          <w:tab w:val="num" w:pos="360"/>
        </w:tabs>
        <w:ind w:left="360" w:hanging="360"/>
      </w:pPr>
      <w:rPr>
        <w:rFonts w:ascii="Symbol" w:hAnsi="Symbol" w:cs="FreeSan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cs="FreeSan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1"/>
      <w:numFmt w:val="bullet"/>
      <w:lvlText w:val=""/>
      <w:lvlJc w:val="left"/>
      <w:pPr>
        <w:tabs>
          <w:tab w:val="num" w:pos="360"/>
        </w:tabs>
        <w:ind w:left="360" w:hanging="360"/>
      </w:pPr>
      <w:rPr>
        <w:rFonts w:ascii="Symbol" w:hAnsi="Symbol" w:cs="FreeSan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3"/>
    <w:lvl w:ilvl="0">
      <w:start w:val="1"/>
      <w:numFmt w:val="bullet"/>
      <w:lvlText w:val=""/>
      <w:lvlJc w:val="left"/>
      <w:pPr>
        <w:tabs>
          <w:tab w:val="num" w:pos="360"/>
        </w:tabs>
        <w:ind w:left="360" w:hanging="360"/>
      </w:pPr>
      <w:rPr>
        <w:rFonts w:ascii="Symbol" w:hAnsi="Symbol" w:cs="FreeSan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multilevel"/>
    <w:tmpl w:val="0000000E"/>
    <w:name w:val="WW8Num14"/>
    <w:lvl w:ilvl="0">
      <w:start w:val="1"/>
      <w:numFmt w:val="bullet"/>
      <w:lvlText w:val=""/>
      <w:lvlJc w:val="left"/>
      <w:pPr>
        <w:tabs>
          <w:tab w:val="num" w:pos="360"/>
        </w:tabs>
        <w:ind w:left="360" w:hanging="360"/>
      </w:pPr>
      <w:rPr>
        <w:rFonts w:ascii="Symbol" w:hAnsi="Symbol"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0000000F"/>
    <w:name w:val="WW8Num15"/>
    <w:lvl w:ilvl="0">
      <w:start w:val="100"/>
      <w:numFmt w:val="bullet"/>
      <w:lvlText w:val="-"/>
      <w:lvlJc w:val="left"/>
      <w:pPr>
        <w:tabs>
          <w:tab w:val="num" w:pos="360"/>
        </w:tabs>
        <w:ind w:left="360" w:hanging="360"/>
      </w:pPr>
      <w:rPr>
        <w:rFonts w:ascii="OpenSymbol" w:hAnsi="OpenSymbol" w:cs="FreeSan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name w:val="WW8Num16"/>
    <w:lvl w:ilvl="0">
      <w:start w:val="24"/>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00000012"/>
    <w:name w:val="WW8Num18"/>
    <w:lvl w:ilvl="0">
      <w:start w:val="33"/>
      <w:numFmt w:val="bullet"/>
      <w:lvlText w:val="-"/>
      <w:lvlJc w:val="left"/>
      <w:pPr>
        <w:tabs>
          <w:tab w:val="num" w:pos="1065"/>
        </w:tabs>
        <w:ind w:left="1065" w:hanging="360"/>
      </w:pPr>
      <w:rPr>
        <w:rFonts w:ascii="OpenSymbol" w:hAnsi="OpenSymbol" w:cs="FreeSan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19"/>
    <w:lvl w:ilvl="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20"/>
    <w:lvl w:ilvl="0">
      <w:start w:val="2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1"/>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19">
    <w:nsid w:val="00000016"/>
    <w:multiLevelType w:val="multilevel"/>
    <w:tmpl w:val="00000016"/>
    <w:name w:val="WW8Num22"/>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0">
    <w:nsid w:val="00000017"/>
    <w:multiLevelType w:val="multilevel"/>
    <w:tmpl w:val="00000017"/>
    <w:name w:val="WW8Num23"/>
    <w:lvl w:ilvl="0">
      <w:start w:val="1"/>
      <w:numFmt w:val="bullet"/>
      <w:lvlText w:val=""/>
      <w:lvlJc w:val="left"/>
      <w:pPr>
        <w:tabs>
          <w:tab w:val="num" w:pos="720"/>
        </w:tabs>
        <w:ind w:left="720" w:hanging="360"/>
      </w:pPr>
      <w:rPr>
        <w:rFonts w:ascii="Symbol" w:hAnsi="Symbol" w:cs="FreeSans"/>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FreeSans"/>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FreeSans"/>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num w:numId="1">
    <w:abstractNumId w:val="2"/>
  </w:num>
  <w:num w:numId="2">
    <w:abstractNumId w:val="1"/>
  </w:num>
  <w:num w:numId="3">
    <w:abstractNumId w:val="4"/>
  </w:num>
  <w:num w:numId="4">
    <w:abstractNumId w:val="7"/>
  </w:num>
  <w:num w:numId="5">
    <w:abstractNumId w:val="8"/>
  </w:num>
  <w:num w:numId="6">
    <w:abstractNumId w:val="9"/>
  </w:num>
  <w:num w:numId="7">
    <w:abstractNumId w:val="0"/>
  </w:num>
  <w:num w:numId="8">
    <w:abstractNumId w:val="16"/>
  </w:num>
  <w:num w:numId="9">
    <w:abstractNumId w:val="3"/>
  </w:num>
  <w:num w:numId="10">
    <w:abstractNumId w:val="20"/>
  </w:num>
  <w:num w:numId="11">
    <w:abstractNumId w:val="6"/>
  </w:num>
  <w:num w:numId="12">
    <w:abstractNumId w:val="10"/>
  </w:num>
  <w:num w:numId="13">
    <w:abstractNumId w:val="11"/>
  </w:num>
  <w:num w:numId="14">
    <w:abstractNumId w:val="12"/>
  </w:num>
  <w:num w:numId="15">
    <w:abstractNumId w:val="13"/>
  </w:num>
  <w:num w:numId="16">
    <w:abstractNumId w:val="15"/>
  </w:num>
  <w:num w:numId="17">
    <w:abstractNumId w:val="18"/>
  </w:num>
  <w:num w:numId="18">
    <w:abstractNumId w:val="19"/>
  </w:num>
  <w:num w:numId="19">
    <w:abstractNumId w:val="5"/>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5C"/>
    <w:rsid w:val="000068D1"/>
    <w:rsid w:val="0005624F"/>
    <w:rsid w:val="00060EFB"/>
    <w:rsid w:val="00062989"/>
    <w:rsid w:val="000C0B7C"/>
    <w:rsid w:val="000F1A7E"/>
    <w:rsid w:val="00187E07"/>
    <w:rsid w:val="001A6653"/>
    <w:rsid w:val="00206854"/>
    <w:rsid w:val="002D4868"/>
    <w:rsid w:val="002F0ED6"/>
    <w:rsid w:val="00344AF6"/>
    <w:rsid w:val="00360E1D"/>
    <w:rsid w:val="00361C74"/>
    <w:rsid w:val="003A00ED"/>
    <w:rsid w:val="003A25A6"/>
    <w:rsid w:val="003B0E70"/>
    <w:rsid w:val="003D63DF"/>
    <w:rsid w:val="003E5FDF"/>
    <w:rsid w:val="004B089F"/>
    <w:rsid w:val="00535A40"/>
    <w:rsid w:val="005C5162"/>
    <w:rsid w:val="00681E5C"/>
    <w:rsid w:val="00684D4B"/>
    <w:rsid w:val="006E3408"/>
    <w:rsid w:val="00711320"/>
    <w:rsid w:val="00773EB5"/>
    <w:rsid w:val="007F48C6"/>
    <w:rsid w:val="007F53FA"/>
    <w:rsid w:val="008177EF"/>
    <w:rsid w:val="008762DE"/>
    <w:rsid w:val="008B1760"/>
    <w:rsid w:val="00925BFA"/>
    <w:rsid w:val="00972F06"/>
    <w:rsid w:val="009A2A71"/>
    <w:rsid w:val="009A320B"/>
    <w:rsid w:val="009E0267"/>
    <w:rsid w:val="00AB2FDC"/>
    <w:rsid w:val="00AD40C8"/>
    <w:rsid w:val="00B266BA"/>
    <w:rsid w:val="00B837C3"/>
    <w:rsid w:val="00BA1E44"/>
    <w:rsid w:val="00C25BB4"/>
    <w:rsid w:val="00D452E1"/>
    <w:rsid w:val="00DF133A"/>
    <w:rsid w:val="00E91DB1"/>
    <w:rsid w:val="00EC778D"/>
    <w:rsid w:val="00F521D3"/>
    <w:rsid w:val="00F962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02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2989"/>
    <w:pPr>
      <w:spacing w:after="0" w:line="240" w:lineRule="auto"/>
    </w:pPr>
    <w:rPr>
      <w:rFonts w:ascii="Arial" w:eastAsia="Times New Roman" w:hAnsi="Arial" w:cs="Times New Roman"/>
      <w:szCs w:val="24"/>
      <w:lang w:eastAsia="nl-NL"/>
    </w:rPr>
  </w:style>
  <w:style w:type="paragraph" w:styleId="Kop1">
    <w:name w:val="heading 1"/>
    <w:basedOn w:val="Normaal"/>
    <w:next w:val="Normaal"/>
    <w:link w:val="Kop1Teken"/>
    <w:uiPriority w:val="9"/>
    <w:qFormat/>
    <w:rsid w:val="00062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062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Plattetekst"/>
    <w:link w:val="Kop3Teken"/>
    <w:qFormat/>
    <w:rsid w:val="00062989"/>
    <w:pPr>
      <w:keepNext/>
      <w:numPr>
        <w:ilvl w:val="2"/>
        <w:numId w:val="7"/>
      </w:numPr>
      <w:tabs>
        <w:tab w:val="left" w:pos="708"/>
      </w:tabs>
      <w:suppressAutoHyphens/>
      <w:outlineLvl w:val="2"/>
    </w:pPr>
    <w:rPr>
      <w:rFonts w:ascii="FreeSans" w:hAnsi="FreeSans" w:cs="FreeSans"/>
      <w:b/>
      <w:bCs/>
      <w:color w:val="00000A"/>
      <w:kern w:val="1"/>
      <w:sz w:val="28"/>
      <w:szCs w:val="20"/>
      <w:lang w:eastAsia="zh-CN"/>
    </w:rPr>
  </w:style>
  <w:style w:type="paragraph" w:styleId="Kop4">
    <w:name w:val="heading 4"/>
    <w:basedOn w:val="Normaal"/>
    <w:next w:val="Normaal"/>
    <w:link w:val="Kop4Teken"/>
    <w:uiPriority w:val="9"/>
    <w:semiHidden/>
    <w:unhideWhenUsed/>
    <w:qFormat/>
    <w:rsid w:val="00062989"/>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Normaal"/>
    <w:next w:val="Plattetekst"/>
    <w:link w:val="Kop5Teken"/>
    <w:qFormat/>
    <w:rsid w:val="00062989"/>
    <w:pPr>
      <w:keepNext/>
      <w:numPr>
        <w:ilvl w:val="4"/>
        <w:numId w:val="7"/>
      </w:numPr>
      <w:tabs>
        <w:tab w:val="left" w:pos="708"/>
      </w:tabs>
      <w:suppressAutoHyphens/>
      <w:outlineLvl w:val="4"/>
    </w:pPr>
    <w:rPr>
      <w:rFonts w:ascii="FreeSans" w:hAnsi="FreeSans" w:cs="FreeSans"/>
      <w:b/>
      <w:bCs/>
      <w:color w:val="00000A"/>
      <w:kern w:val="1"/>
      <w:sz w:val="24"/>
      <w:szCs w:val="2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nhideWhenUsed/>
    <w:rsid w:val="00F96212"/>
    <w:pPr>
      <w:tabs>
        <w:tab w:val="center" w:pos="4536"/>
        <w:tab w:val="right" w:pos="9072"/>
      </w:tabs>
    </w:pPr>
  </w:style>
  <w:style w:type="character" w:customStyle="1" w:styleId="KoptekstTeken">
    <w:name w:val="Koptekst Teken"/>
    <w:basedOn w:val="Standaardalinea-lettertype"/>
    <w:link w:val="Koptekst"/>
    <w:rsid w:val="00F96212"/>
  </w:style>
  <w:style w:type="paragraph" w:styleId="Voettekst">
    <w:name w:val="footer"/>
    <w:basedOn w:val="Normaal"/>
    <w:link w:val="VoettekstTeken"/>
    <w:uiPriority w:val="99"/>
    <w:unhideWhenUsed/>
    <w:rsid w:val="00F96212"/>
    <w:pPr>
      <w:tabs>
        <w:tab w:val="center" w:pos="4536"/>
        <w:tab w:val="right" w:pos="9072"/>
      </w:tabs>
    </w:pPr>
  </w:style>
  <w:style w:type="character" w:customStyle="1" w:styleId="VoettekstTeken">
    <w:name w:val="Voettekst Teken"/>
    <w:basedOn w:val="Standaardalinea-lettertype"/>
    <w:link w:val="Voettekst"/>
    <w:uiPriority w:val="99"/>
    <w:rsid w:val="00F96212"/>
  </w:style>
  <w:style w:type="paragraph" w:styleId="Ballontekst">
    <w:name w:val="Balloon Text"/>
    <w:basedOn w:val="Normaal"/>
    <w:link w:val="BallontekstTeken"/>
    <w:uiPriority w:val="99"/>
    <w:semiHidden/>
    <w:unhideWhenUsed/>
    <w:rsid w:val="00F96212"/>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96212"/>
    <w:rPr>
      <w:rFonts w:ascii="Tahoma" w:hAnsi="Tahoma" w:cs="Tahoma"/>
      <w:sz w:val="16"/>
      <w:szCs w:val="16"/>
    </w:rPr>
  </w:style>
  <w:style w:type="paragraph" w:styleId="Geenafstand">
    <w:name w:val="No Spacing"/>
    <w:link w:val="GeenafstandTeken"/>
    <w:uiPriority w:val="1"/>
    <w:qFormat/>
    <w:rsid w:val="00F96212"/>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F96212"/>
    <w:rPr>
      <w:rFonts w:eastAsiaTheme="minorEastAsia"/>
      <w:lang w:eastAsia="nl-NL"/>
    </w:rPr>
  </w:style>
  <w:style w:type="paragraph" w:styleId="Voetnoottekst">
    <w:name w:val="footnote text"/>
    <w:basedOn w:val="Normaal"/>
    <w:link w:val="VoetnoottekstTeken"/>
    <w:unhideWhenUsed/>
    <w:rsid w:val="00360E1D"/>
    <w:rPr>
      <w:sz w:val="20"/>
      <w:szCs w:val="20"/>
    </w:rPr>
  </w:style>
  <w:style w:type="character" w:customStyle="1" w:styleId="VoetnoottekstTeken">
    <w:name w:val="Voetnoottekst Teken"/>
    <w:basedOn w:val="Standaardalinea-lettertype"/>
    <w:link w:val="Voetnoottekst"/>
    <w:rsid w:val="00360E1D"/>
    <w:rPr>
      <w:sz w:val="20"/>
      <w:szCs w:val="20"/>
    </w:rPr>
  </w:style>
  <w:style w:type="character" w:customStyle="1" w:styleId="Voetnoottekens">
    <w:name w:val="Voetnoottekens"/>
    <w:basedOn w:val="Standaardalinea-lettertype"/>
    <w:rsid w:val="00360E1D"/>
    <w:rPr>
      <w:vertAlign w:val="superscript"/>
    </w:rPr>
  </w:style>
  <w:style w:type="character" w:customStyle="1" w:styleId="Kop1Teken">
    <w:name w:val="Kop 1 Teken"/>
    <w:basedOn w:val="Standaardalinea-lettertype"/>
    <w:link w:val="Kop1"/>
    <w:uiPriority w:val="9"/>
    <w:rsid w:val="00062989"/>
    <w:rPr>
      <w:rFonts w:asciiTheme="majorHAnsi" w:eastAsiaTheme="majorEastAsia" w:hAnsiTheme="majorHAnsi" w:cstheme="majorBidi"/>
      <w:b/>
      <w:bCs/>
      <w:color w:val="365F91" w:themeColor="accent1" w:themeShade="BF"/>
      <w:sz w:val="28"/>
      <w:szCs w:val="28"/>
      <w:lang w:eastAsia="nl-NL"/>
    </w:rPr>
  </w:style>
  <w:style w:type="character" w:customStyle="1" w:styleId="Kop2Teken">
    <w:name w:val="Kop 2 Teken"/>
    <w:basedOn w:val="Standaardalinea-lettertype"/>
    <w:link w:val="Kop2"/>
    <w:uiPriority w:val="9"/>
    <w:semiHidden/>
    <w:rsid w:val="00062989"/>
    <w:rPr>
      <w:rFonts w:asciiTheme="majorHAnsi" w:eastAsiaTheme="majorEastAsia" w:hAnsiTheme="majorHAnsi" w:cstheme="majorBidi"/>
      <w:b/>
      <w:bCs/>
      <w:color w:val="4F81BD" w:themeColor="accent1"/>
      <w:sz w:val="26"/>
      <w:szCs w:val="26"/>
      <w:lang w:eastAsia="nl-NL"/>
    </w:rPr>
  </w:style>
  <w:style w:type="character" w:customStyle="1" w:styleId="Kop3Teken">
    <w:name w:val="Kop 3 Teken"/>
    <w:basedOn w:val="Standaardalinea-lettertype"/>
    <w:link w:val="Kop3"/>
    <w:rsid w:val="00062989"/>
    <w:rPr>
      <w:rFonts w:ascii="FreeSans" w:eastAsia="Times New Roman" w:hAnsi="FreeSans" w:cs="FreeSans"/>
      <w:b/>
      <w:bCs/>
      <w:color w:val="00000A"/>
      <w:kern w:val="1"/>
      <w:sz w:val="28"/>
      <w:szCs w:val="20"/>
      <w:lang w:eastAsia="zh-CN"/>
    </w:rPr>
  </w:style>
  <w:style w:type="character" w:customStyle="1" w:styleId="Kop4Teken">
    <w:name w:val="Kop 4 Teken"/>
    <w:basedOn w:val="Standaardalinea-lettertype"/>
    <w:link w:val="Kop4"/>
    <w:uiPriority w:val="9"/>
    <w:semiHidden/>
    <w:rsid w:val="00062989"/>
    <w:rPr>
      <w:rFonts w:asciiTheme="majorHAnsi" w:eastAsiaTheme="majorEastAsia" w:hAnsiTheme="majorHAnsi" w:cstheme="majorBidi"/>
      <w:b/>
      <w:bCs/>
      <w:i/>
      <w:iCs/>
      <w:color w:val="4F81BD" w:themeColor="accent1"/>
      <w:szCs w:val="24"/>
      <w:lang w:eastAsia="nl-NL"/>
    </w:rPr>
  </w:style>
  <w:style w:type="character" w:customStyle="1" w:styleId="Kop5Teken">
    <w:name w:val="Kop 5 Teken"/>
    <w:basedOn w:val="Standaardalinea-lettertype"/>
    <w:link w:val="Kop5"/>
    <w:rsid w:val="00062989"/>
    <w:rPr>
      <w:rFonts w:ascii="FreeSans" w:eastAsia="Times New Roman" w:hAnsi="FreeSans" w:cs="FreeSans"/>
      <w:b/>
      <w:bCs/>
      <w:color w:val="00000A"/>
      <w:kern w:val="1"/>
      <w:sz w:val="24"/>
      <w:szCs w:val="20"/>
      <w:lang w:eastAsia="zh-CN"/>
    </w:rPr>
  </w:style>
  <w:style w:type="paragraph" w:styleId="Plattetekst">
    <w:name w:val="Body Text"/>
    <w:basedOn w:val="Normaal"/>
    <w:link w:val="PlattetekstTeken"/>
    <w:rsid w:val="00062989"/>
    <w:pPr>
      <w:tabs>
        <w:tab w:val="left" w:pos="-1440"/>
        <w:tab w:val="left" w:pos="-720"/>
      </w:tabs>
      <w:suppressAutoHyphens/>
      <w:spacing w:after="120"/>
      <w:ind w:right="1132"/>
      <w:jc w:val="both"/>
    </w:pPr>
    <w:rPr>
      <w:rFonts w:ascii="FreeSans" w:hAnsi="FreeSans"/>
      <w:color w:val="00000A"/>
      <w:spacing w:val="-3"/>
      <w:kern w:val="1"/>
      <w:sz w:val="20"/>
      <w:szCs w:val="20"/>
      <w:lang w:eastAsia="zh-CN"/>
    </w:rPr>
  </w:style>
  <w:style w:type="character" w:customStyle="1" w:styleId="PlattetekstTeken">
    <w:name w:val="Platte tekst Teken"/>
    <w:basedOn w:val="Standaardalinea-lettertype"/>
    <w:link w:val="Plattetekst"/>
    <w:rsid w:val="00062989"/>
    <w:rPr>
      <w:rFonts w:ascii="FreeSans" w:eastAsia="Times New Roman" w:hAnsi="FreeSans" w:cs="Times New Roman"/>
      <w:color w:val="00000A"/>
      <w:spacing w:val="-3"/>
      <w:kern w:val="1"/>
      <w:sz w:val="20"/>
      <w:szCs w:val="20"/>
      <w:lang w:eastAsia="zh-CN"/>
    </w:rPr>
  </w:style>
  <w:style w:type="character" w:styleId="Voetnootmarkering">
    <w:name w:val="footnote reference"/>
    <w:rsid w:val="00062989"/>
    <w:rPr>
      <w:vertAlign w:val="superscript"/>
    </w:rPr>
  </w:style>
  <w:style w:type="paragraph" w:customStyle="1" w:styleId="Plattetekst31">
    <w:name w:val="Platte tekst 31"/>
    <w:basedOn w:val="Normaal"/>
    <w:rsid w:val="0006298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suppressAutoHyphens/>
      <w:jc w:val="both"/>
    </w:pPr>
    <w:rPr>
      <w:rFonts w:ascii="FreeSans" w:hAnsi="FreeSans"/>
      <w:color w:val="00000A"/>
      <w:kern w:val="1"/>
      <w:sz w:val="20"/>
      <w:szCs w:val="20"/>
      <w:lang w:eastAsia="zh-CN"/>
    </w:rPr>
  </w:style>
  <w:style w:type="paragraph" w:customStyle="1" w:styleId="Plattetekst21">
    <w:name w:val="Platte tekst 21"/>
    <w:basedOn w:val="Normaal"/>
    <w:rsid w:val="00062989"/>
    <w:pPr>
      <w:widowControl w:val="0"/>
      <w:tabs>
        <w:tab w:val="left" w:pos="708"/>
      </w:tabs>
      <w:suppressAutoHyphens/>
    </w:pPr>
    <w:rPr>
      <w:rFonts w:ascii="FreeSans" w:hAnsi="FreeSans"/>
      <w:b/>
      <w:color w:val="00000A"/>
      <w:kern w:val="1"/>
      <w:sz w:val="28"/>
      <w:szCs w:val="20"/>
      <w:lang w:eastAsia="zh-CN"/>
    </w:rPr>
  </w:style>
  <w:style w:type="paragraph" w:customStyle="1" w:styleId="Bloktekst1">
    <w:name w:val="Bloktekst1"/>
    <w:basedOn w:val="Normaal"/>
    <w:rsid w:val="00062989"/>
    <w:pPr>
      <w:widowControl w:val="0"/>
      <w:tabs>
        <w:tab w:val="left" w:pos="708"/>
      </w:tabs>
      <w:suppressAutoHyphens/>
      <w:ind w:left="142" w:right="113"/>
    </w:pPr>
    <w:rPr>
      <w:rFonts w:ascii="FreeSans" w:hAnsi="FreeSans"/>
      <w:b/>
      <w:color w:val="00000A"/>
      <w:kern w:val="1"/>
      <w:sz w:val="48"/>
      <w:szCs w:val="20"/>
      <w:lang w:val="en-US" w:eastAsia="zh-CN"/>
    </w:rPr>
  </w:style>
  <w:style w:type="character" w:styleId="Tekstvantijdelijkeaanduiding">
    <w:name w:val="Placeholder Text"/>
    <w:basedOn w:val="Standaardalinea-lettertype"/>
    <w:uiPriority w:val="99"/>
    <w:semiHidden/>
    <w:rsid w:val="003B0E70"/>
    <w:rPr>
      <w:color w:val="808080"/>
    </w:rPr>
  </w:style>
  <w:style w:type="paragraph" w:styleId="Plattetekstinspringen">
    <w:name w:val="Body Text Indent"/>
    <w:basedOn w:val="Normaal"/>
    <w:link w:val="PlattetekstinspringenTeken"/>
    <w:uiPriority w:val="99"/>
    <w:semiHidden/>
    <w:unhideWhenUsed/>
    <w:rsid w:val="009A2A71"/>
    <w:pPr>
      <w:spacing w:after="120"/>
      <w:ind w:left="283"/>
    </w:pPr>
  </w:style>
  <w:style w:type="character" w:customStyle="1" w:styleId="PlattetekstinspringenTeken">
    <w:name w:val="Platte tekst inspringen Teken"/>
    <w:basedOn w:val="Standaardalinea-lettertype"/>
    <w:link w:val="Plattetekstinspringen"/>
    <w:uiPriority w:val="99"/>
    <w:semiHidden/>
    <w:rsid w:val="009A2A71"/>
    <w:rPr>
      <w:rFonts w:ascii="Arial" w:eastAsia="Times New Roman" w:hAnsi="Arial" w:cs="Times New Roman"/>
      <w:szCs w:val="24"/>
      <w:lang w:eastAsia="nl-NL"/>
    </w:rPr>
  </w:style>
  <w:style w:type="paragraph" w:customStyle="1" w:styleId="Opmaakprofiel1">
    <w:name w:val="Opmaakprofiel1"/>
    <w:basedOn w:val="Normaal"/>
    <w:rsid w:val="00681E5C"/>
    <w:pPr>
      <w:autoSpaceDE w:val="0"/>
      <w:autoSpaceDN w:val="0"/>
      <w:jc w:val="center"/>
    </w:pPr>
    <w:rPr>
      <w:rFonts w:cs="Arial"/>
      <w:sz w:val="20"/>
      <w:szCs w:val="20"/>
    </w:rPr>
  </w:style>
  <w:style w:type="paragraph" w:customStyle="1" w:styleId="OpmaakprofielPlattetekstVerdana9ptVet">
    <w:name w:val="Opmaakprofiel Platte tekst + Verdana 9 pt Vet"/>
    <w:basedOn w:val="Plattetekst"/>
    <w:link w:val="OpmaakprofielPlattetekstVerdana9ptVetChar"/>
    <w:rsid w:val="00681E5C"/>
    <w:pPr>
      <w:tabs>
        <w:tab w:val="clear" w:pos="-1440"/>
        <w:tab w:val="clear" w:pos="-720"/>
        <w:tab w:val="left" w:pos="227"/>
        <w:tab w:val="left" w:pos="340"/>
        <w:tab w:val="right" w:leader="dot" w:pos="9072"/>
      </w:tabs>
      <w:suppressAutoHyphens w:val="0"/>
      <w:ind w:right="0"/>
      <w:jc w:val="left"/>
    </w:pPr>
    <w:rPr>
      <w:rFonts w:ascii="Arial" w:hAnsi="Arial"/>
      <w:bCs/>
      <w:color w:val="auto"/>
      <w:spacing w:val="0"/>
      <w:kern w:val="0"/>
      <w:lang w:val="nl" w:eastAsia="nl-NL"/>
    </w:rPr>
  </w:style>
  <w:style w:type="character" w:customStyle="1" w:styleId="OpmaakprofielPlattetekstVerdana9ptVetChar">
    <w:name w:val="Opmaakprofiel Platte tekst + Verdana 9 pt Vet Char"/>
    <w:link w:val="OpmaakprofielPlattetekstVerdana9ptVet"/>
    <w:rsid w:val="00681E5C"/>
    <w:rPr>
      <w:rFonts w:ascii="Arial" w:eastAsia="Times New Roman" w:hAnsi="Arial" w:cs="Times New Roman"/>
      <w:bCs/>
      <w:sz w:val="20"/>
      <w:szCs w:val="20"/>
      <w:lang w:val="nl" w:eastAsia="nl-NL"/>
    </w:rPr>
  </w:style>
  <w:style w:type="paragraph" w:customStyle="1" w:styleId="dubbel">
    <w:name w:val="dubbel"/>
    <w:basedOn w:val="Plattetekst"/>
    <w:rsid w:val="00681E5C"/>
    <w:pPr>
      <w:tabs>
        <w:tab w:val="clear" w:pos="-1440"/>
        <w:tab w:val="clear" w:pos="-720"/>
        <w:tab w:val="left" w:pos="227"/>
        <w:tab w:val="left" w:pos="340"/>
        <w:tab w:val="right" w:leader="dot" w:pos="9072"/>
      </w:tabs>
      <w:suppressAutoHyphens w:val="0"/>
      <w:spacing w:after="0"/>
      <w:ind w:right="0"/>
      <w:jc w:val="left"/>
    </w:pPr>
    <w:rPr>
      <w:rFonts w:ascii="Arial" w:hAnsi="Arial"/>
      <w:color w:val="auto"/>
      <w:spacing w:val="0"/>
      <w:kern w:val="0"/>
      <w:lang w:val="nl" w:eastAsia="nl-NL"/>
    </w:rPr>
  </w:style>
  <w:style w:type="paragraph" w:customStyle="1" w:styleId="2maal6">
    <w:name w:val="2 maal 6"/>
    <w:basedOn w:val="Plattetekst"/>
    <w:link w:val="2maal6Char"/>
    <w:rsid w:val="00681E5C"/>
    <w:pPr>
      <w:tabs>
        <w:tab w:val="clear" w:pos="-1440"/>
        <w:tab w:val="clear" w:pos="-720"/>
        <w:tab w:val="left" w:pos="227"/>
        <w:tab w:val="left" w:pos="340"/>
        <w:tab w:val="right" w:leader="dot" w:pos="9072"/>
      </w:tabs>
      <w:suppressAutoHyphens w:val="0"/>
      <w:spacing w:before="240" w:after="240"/>
      <w:ind w:right="0"/>
      <w:jc w:val="left"/>
    </w:pPr>
    <w:rPr>
      <w:rFonts w:ascii="Arial" w:hAnsi="Arial"/>
      <w:lang w:val="nl" w:eastAsia="nl-NL"/>
    </w:rPr>
  </w:style>
  <w:style w:type="character" w:customStyle="1" w:styleId="2maal6Char">
    <w:name w:val="2 maal 6 Char"/>
    <w:basedOn w:val="PlattetekstTeken"/>
    <w:link w:val="2maal6"/>
    <w:rsid w:val="00681E5C"/>
    <w:rPr>
      <w:rFonts w:ascii="Arial" w:eastAsia="Times New Roman" w:hAnsi="Arial" w:cs="Times New Roman"/>
      <w:color w:val="00000A"/>
      <w:spacing w:val="-3"/>
      <w:kern w:val="1"/>
      <w:sz w:val="20"/>
      <w:szCs w:val="20"/>
      <w:lang w:val="nl" w:eastAsia="nl-NL"/>
    </w:rPr>
  </w:style>
  <w:style w:type="paragraph" w:customStyle="1" w:styleId="half">
    <w:name w:val="half"/>
    <w:basedOn w:val="OpmaakprofielPlattetekstVerdana9ptVet"/>
    <w:rsid w:val="00681E5C"/>
    <w:pPr>
      <w:spacing w:after="0"/>
    </w:pPr>
    <w:rPr>
      <w:sz w:val="12"/>
      <w:szCs w:val="12"/>
    </w:rPr>
  </w:style>
  <w:style w:type="character" w:styleId="Hyperlink">
    <w:name w:val="Hyperlink"/>
    <w:basedOn w:val="Standaardalinea-lettertype"/>
    <w:uiPriority w:val="99"/>
    <w:unhideWhenUsed/>
    <w:rsid w:val="009E02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2989"/>
    <w:pPr>
      <w:spacing w:after="0" w:line="240" w:lineRule="auto"/>
    </w:pPr>
    <w:rPr>
      <w:rFonts w:ascii="Arial" w:eastAsia="Times New Roman" w:hAnsi="Arial" w:cs="Times New Roman"/>
      <w:szCs w:val="24"/>
      <w:lang w:eastAsia="nl-NL"/>
    </w:rPr>
  </w:style>
  <w:style w:type="paragraph" w:styleId="Kop1">
    <w:name w:val="heading 1"/>
    <w:basedOn w:val="Normaal"/>
    <w:next w:val="Normaal"/>
    <w:link w:val="Kop1Teken"/>
    <w:uiPriority w:val="9"/>
    <w:qFormat/>
    <w:rsid w:val="00062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062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Plattetekst"/>
    <w:link w:val="Kop3Teken"/>
    <w:qFormat/>
    <w:rsid w:val="00062989"/>
    <w:pPr>
      <w:keepNext/>
      <w:numPr>
        <w:ilvl w:val="2"/>
        <w:numId w:val="7"/>
      </w:numPr>
      <w:tabs>
        <w:tab w:val="left" w:pos="708"/>
      </w:tabs>
      <w:suppressAutoHyphens/>
      <w:outlineLvl w:val="2"/>
    </w:pPr>
    <w:rPr>
      <w:rFonts w:ascii="FreeSans" w:hAnsi="FreeSans" w:cs="FreeSans"/>
      <w:b/>
      <w:bCs/>
      <w:color w:val="00000A"/>
      <w:kern w:val="1"/>
      <w:sz w:val="28"/>
      <w:szCs w:val="20"/>
      <w:lang w:eastAsia="zh-CN"/>
    </w:rPr>
  </w:style>
  <w:style w:type="paragraph" w:styleId="Kop4">
    <w:name w:val="heading 4"/>
    <w:basedOn w:val="Normaal"/>
    <w:next w:val="Normaal"/>
    <w:link w:val="Kop4Teken"/>
    <w:uiPriority w:val="9"/>
    <w:semiHidden/>
    <w:unhideWhenUsed/>
    <w:qFormat/>
    <w:rsid w:val="00062989"/>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Normaal"/>
    <w:next w:val="Plattetekst"/>
    <w:link w:val="Kop5Teken"/>
    <w:qFormat/>
    <w:rsid w:val="00062989"/>
    <w:pPr>
      <w:keepNext/>
      <w:numPr>
        <w:ilvl w:val="4"/>
        <w:numId w:val="7"/>
      </w:numPr>
      <w:tabs>
        <w:tab w:val="left" w:pos="708"/>
      </w:tabs>
      <w:suppressAutoHyphens/>
      <w:outlineLvl w:val="4"/>
    </w:pPr>
    <w:rPr>
      <w:rFonts w:ascii="FreeSans" w:hAnsi="FreeSans" w:cs="FreeSans"/>
      <w:b/>
      <w:bCs/>
      <w:color w:val="00000A"/>
      <w:kern w:val="1"/>
      <w:sz w:val="24"/>
      <w:szCs w:val="2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nhideWhenUsed/>
    <w:rsid w:val="00F96212"/>
    <w:pPr>
      <w:tabs>
        <w:tab w:val="center" w:pos="4536"/>
        <w:tab w:val="right" w:pos="9072"/>
      </w:tabs>
    </w:pPr>
  </w:style>
  <w:style w:type="character" w:customStyle="1" w:styleId="KoptekstTeken">
    <w:name w:val="Koptekst Teken"/>
    <w:basedOn w:val="Standaardalinea-lettertype"/>
    <w:link w:val="Koptekst"/>
    <w:rsid w:val="00F96212"/>
  </w:style>
  <w:style w:type="paragraph" w:styleId="Voettekst">
    <w:name w:val="footer"/>
    <w:basedOn w:val="Normaal"/>
    <w:link w:val="VoettekstTeken"/>
    <w:uiPriority w:val="99"/>
    <w:unhideWhenUsed/>
    <w:rsid w:val="00F96212"/>
    <w:pPr>
      <w:tabs>
        <w:tab w:val="center" w:pos="4536"/>
        <w:tab w:val="right" w:pos="9072"/>
      </w:tabs>
    </w:pPr>
  </w:style>
  <w:style w:type="character" w:customStyle="1" w:styleId="VoettekstTeken">
    <w:name w:val="Voettekst Teken"/>
    <w:basedOn w:val="Standaardalinea-lettertype"/>
    <w:link w:val="Voettekst"/>
    <w:uiPriority w:val="99"/>
    <w:rsid w:val="00F96212"/>
  </w:style>
  <w:style w:type="paragraph" w:styleId="Ballontekst">
    <w:name w:val="Balloon Text"/>
    <w:basedOn w:val="Normaal"/>
    <w:link w:val="BallontekstTeken"/>
    <w:uiPriority w:val="99"/>
    <w:semiHidden/>
    <w:unhideWhenUsed/>
    <w:rsid w:val="00F96212"/>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96212"/>
    <w:rPr>
      <w:rFonts w:ascii="Tahoma" w:hAnsi="Tahoma" w:cs="Tahoma"/>
      <w:sz w:val="16"/>
      <w:szCs w:val="16"/>
    </w:rPr>
  </w:style>
  <w:style w:type="paragraph" w:styleId="Geenafstand">
    <w:name w:val="No Spacing"/>
    <w:link w:val="GeenafstandTeken"/>
    <w:uiPriority w:val="1"/>
    <w:qFormat/>
    <w:rsid w:val="00F96212"/>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F96212"/>
    <w:rPr>
      <w:rFonts w:eastAsiaTheme="minorEastAsia"/>
      <w:lang w:eastAsia="nl-NL"/>
    </w:rPr>
  </w:style>
  <w:style w:type="paragraph" w:styleId="Voetnoottekst">
    <w:name w:val="footnote text"/>
    <w:basedOn w:val="Normaal"/>
    <w:link w:val="VoetnoottekstTeken"/>
    <w:unhideWhenUsed/>
    <w:rsid w:val="00360E1D"/>
    <w:rPr>
      <w:sz w:val="20"/>
      <w:szCs w:val="20"/>
    </w:rPr>
  </w:style>
  <w:style w:type="character" w:customStyle="1" w:styleId="VoetnoottekstTeken">
    <w:name w:val="Voetnoottekst Teken"/>
    <w:basedOn w:val="Standaardalinea-lettertype"/>
    <w:link w:val="Voetnoottekst"/>
    <w:rsid w:val="00360E1D"/>
    <w:rPr>
      <w:sz w:val="20"/>
      <w:szCs w:val="20"/>
    </w:rPr>
  </w:style>
  <w:style w:type="character" w:customStyle="1" w:styleId="Voetnoottekens">
    <w:name w:val="Voetnoottekens"/>
    <w:basedOn w:val="Standaardalinea-lettertype"/>
    <w:rsid w:val="00360E1D"/>
    <w:rPr>
      <w:vertAlign w:val="superscript"/>
    </w:rPr>
  </w:style>
  <w:style w:type="character" w:customStyle="1" w:styleId="Kop1Teken">
    <w:name w:val="Kop 1 Teken"/>
    <w:basedOn w:val="Standaardalinea-lettertype"/>
    <w:link w:val="Kop1"/>
    <w:uiPriority w:val="9"/>
    <w:rsid w:val="00062989"/>
    <w:rPr>
      <w:rFonts w:asciiTheme="majorHAnsi" w:eastAsiaTheme="majorEastAsia" w:hAnsiTheme="majorHAnsi" w:cstheme="majorBidi"/>
      <w:b/>
      <w:bCs/>
      <w:color w:val="365F91" w:themeColor="accent1" w:themeShade="BF"/>
      <w:sz w:val="28"/>
      <w:szCs w:val="28"/>
      <w:lang w:eastAsia="nl-NL"/>
    </w:rPr>
  </w:style>
  <w:style w:type="character" w:customStyle="1" w:styleId="Kop2Teken">
    <w:name w:val="Kop 2 Teken"/>
    <w:basedOn w:val="Standaardalinea-lettertype"/>
    <w:link w:val="Kop2"/>
    <w:uiPriority w:val="9"/>
    <w:semiHidden/>
    <w:rsid w:val="00062989"/>
    <w:rPr>
      <w:rFonts w:asciiTheme="majorHAnsi" w:eastAsiaTheme="majorEastAsia" w:hAnsiTheme="majorHAnsi" w:cstheme="majorBidi"/>
      <w:b/>
      <w:bCs/>
      <w:color w:val="4F81BD" w:themeColor="accent1"/>
      <w:sz w:val="26"/>
      <w:szCs w:val="26"/>
      <w:lang w:eastAsia="nl-NL"/>
    </w:rPr>
  </w:style>
  <w:style w:type="character" w:customStyle="1" w:styleId="Kop3Teken">
    <w:name w:val="Kop 3 Teken"/>
    <w:basedOn w:val="Standaardalinea-lettertype"/>
    <w:link w:val="Kop3"/>
    <w:rsid w:val="00062989"/>
    <w:rPr>
      <w:rFonts w:ascii="FreeSans" w:eastAsia="Times New Roman" w:hAnsi="FreeSans" w:cs="FreeSans"/>
      <w:b/>
      <w:bCs/>
      <w:color w:val="00000A"/>
      <w:kern w:val="1"/>
      <w:sz w:val="28"/>
      <w:szCs w:val="20"/>
      <w:lang w:eastAsia="zh-CN"/>
    </w:rPr>
  </w:style>
  <w:style w:type="character" w:customStyle="1" w:styleId="Kop4Teken">
    <w:name w:val="Kop 4 Teken"/>
    <w:basedOn w:val="Standaardalinea-lettertype"/>
    <w:link w:val="Kop4"/>
    <w:uiPriority w:val="9"/>
    <w:semiHidden/>
    <w:rsid w:val="00062989"/>
    <w:rPr>
      <w:rFonts w:asciiTheme="majorHAnsi" w:eastAsiaTheme="majorEastAsia" w:hAnsiTheme="majorHAnsi" w:cstheme="majorBidi"/>
      <w:b/>
      <w:bCs/>
      <w:i/>
      <w:iCs/>
      <w:color w:val="4F81BD" w:themeColor="accent1"/>
      <w:szCs w:val="24"/>
      <w:lang w:eastAsia="nl-NL"/>
    </w:rPr>
  </w:style>
  <w:style w:type="character" w:customStyle="1" w:styleId="Kop5Teken">
    <w:name w:val="Kop 5 Teken"/>
    <w:basedOn w:val="Standaardalinea-lettertype"/>
    <w:link w:val="Kop5"/>
    <w:rsid w:val="00062989"/>
    <w:rPr>
      <w:rFonts w:ascii="FreeSans" w:eastAsia="Times New Roman" w:hAnsi="FreeSans" w:cs="FreeSans"/>
      <w:b/>
      <w:bCs/>
      <w:color w:val="00000A"/>
      <w:kern w:val="1"/>
      <w:sz w:val="24"/>
      <w:szCs w:val="20"/>
      <w:lang w:eastAsia="zh-CN"/>
    </w:rPr>
  </w:style>
  <w:style w:type="paragraph" w:styleId="Plattetekst">
    <w:name w:val="Body Text"/>
    <w:basedOn w:val="Normaal"/>
    <w:link w:val="PlattetekstTeken"/>
    <w:rsid w:val="00062989"/>
    <w:pPr>
      <w:tabs>
        <w:tab w:val="left" w:pos="-1440"/>
        <w:tab w:val="left" w:pos="-720"/>
      </w:tabs>
      <w:suppressAutoHyphens/>
      <w:spacing w:after="120"/>
      <w:ind w:right="1132"/>
      <w:jc w:val="both"/>
    </w:pPr>
    <w:rPr>
      <w:rFonts w:ascii="FreeSans" w:hAnsi="FreeSans"/>
      <w:color w:val="00000A"/>
      <w:spacing w:val="-3"/>
      <w:kern w:val="1"/>
      <w:sz w:val="20"/>
      <w:szCs w:val="20"/>
      <w:lang w:eastAsia="zh-CN"/>
    </w:rPr>
  </w:style>
  <w:style w:type="character" w:customStyle="1" w:styleId="PlattetekstTeken">
    <w:name w:val="Platte tekst Teken"/>
    <w:basedOn w:val="Standaardalinea-lettertype"/>
    <w:link w:val="Plattetekst"/>
    <w:rsid w:val="00062989"/>
    <w:rPr>
      <w:rFonts w:ascii="FreeSans" w:eastAsia="Times New Roman" w:hAnsi="FreeSans" w:cs="Times New Roman"/>
      <w:color w:val="00000A"/>
      <w:spacing w:val="-3"/>
      <w:kern w:val="1"/>
      <w:sz w:val="20"/>
      <w:szCs w:val="20"/>
      <w:lang w:eastAsia="zh-CN"/>
    </w:rPr>
  </w:style>
  <w:style w:type="character" w:styleId="Voetnootmarkering">
    <w:name w:val="footnote reference"/>
    <w:rsid w:val="00062989"/>
    <w:rPr>
      <w:vertAlign w:val="superscript"/>
    </w:rPr>
  </w:style>
  <w:style w:type="paragraph" w:customStyle="1" w:styleId="Plattetekst31">
    <w:name w:val="Platte tekst 31"/>
    <w:basedOn w:val="Normaal"/>
    <w:rsid w:val="0006298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suppressAutoHyphens/>
      <w:jc w:val="both"/>
    </w:pPr>
    <w:rPr>
      <w:rFonts w:ascii="FreeSans" w:hAnsi="FreeSans"/>
      <w:color w:val="00000A"/>
      <w:kern w:val="1"/>
      <w:sz w:val="20"/>
      <w:szCs w:val="20"/>
      <w:lang w:eastAsia="zh-CN"/>
    </w:rPr>
  </w:style>
  <w:style w:type="paragraph" w:customStyle="1" w:styleId="Plattetekst21">
    <w:name w:val="Platte tekst 21"/>
    <w:basedOn w:val="Normaal"/>
    <w:rsid w:val="00062989"/>
    <w:pPr>
      <w:widowControl w:val="0"/>
      <w:tabs>
        <w:tab w:val="left" w:pos="708"/>
      </w:tabs>
      <w:suppressAutoHyphens/>
    </w:pPr>
    <w:rPr>
      <w:rFonts w:ascii="FreeSans" w:hAnsi="FreeSans"/>
      <w:b/>
      <w:color w:val="00000A"/>
      <w:kern w:val="1"/>
      <w:sz w:val="28"/>
      <w:szCs w:val="20"/>
      <w:lang w:eastAsia="zh-CN"/>
    </w:rPr>
  </w:style>
  <w:style w:type="paragraph" w:customStyle="1" w:styleId="Bloktekst1">
    <w:name w:val="Bloktekst1"/>
    <w:basedOn w:val="Normaal"/>
    <w:rsid w:val="00062989"/>
    <w:pPr>
      <w:widowControl w:val="0"/>
      <w:tabs>
        <w:tab w:val="left" w:pos="708"/>
      </w:tabs>
      <w:suppressAutoHyphens/>
      <w:ind w:left="142" w:right="113"/>
    </w:pPr>
    <w:rPr>
      <w:rFonts w:ascii="FreeSans" w:hAnsi="FreeSans"/>
      <w:b/>
      <w:color w:val="00000A"/>
      <w:kern w:val="1"/>
      <w:sz w:val="48"/>
      <w:szCs w:val="20"/>
      <w:lang w:val="en-US" w:eastAsia="zh-CN"/>
    </w:rPr>
  </w:style>
  <w:style w:type="character" w:styleId="Tekstvantijdelijkeaanduiding">
    <w:name w:val="Placeholder Text"/>
    <w:basedOn w:val="Standaardalinea-lettertype"/>
    <w:uiPriority w:val="99"/>
    <w:semiHidden/>
    <w:rsid w:val="003B0E70"/>
    <w:rPr>
      <w:color w:val="808080"/>
    </w:rPr>
  </w:style>
  <w:style w:type="paragraph" w:styleId="Plattetekstinspringen">
    <w:name w:val="Body Text Indent"/>
    <w:basedOn w:val="Normaal"/>
    <w:link w:val="PlattetekstinspringenTeken"/>
    <w:uiPriority w:val="99"/>
    <w:semiHidden/>
    <w:unhideWhenUsed/>
    <w:rsid w:val="009A2A71"/>
    <w:pPr>
      <w:spacing w:after="120"/>
      <w:ind w:left="283"/>
    </w:pPr>
  </w:style>
  <w:style w:type="character" w:customStyle="1" w:styleId="PlattetekstinspringenTeken">
    <w:name w:val="Platte tekst inspringen Teken"/>
    <w:basedOn w:val="Standaardalinea-lettertype"/>
    <w:link w:val="Plattetekstinspringen"/>
    <w:uiPriority w:val="99"/>
    <w:semiHidden/>
    <w:rsid w:val="009A2A71"/>
    <w:rPr>
      <w:rFonts w:ascii="Arial" w:eastAsia="Times New Roman" w:hAnsi="Arial" w:cs="Times New Roman"/>
      <w:szCs w:val="24"/>
      <w:lang w:eastAsia="nl-NL"/>
    </w:rPr>
  </w:style>
  <w:style w:type="paragraph" w:customStyle="1" w:styleId="Opmaakprofiel1">
    <w:name w:val="Opmaakprofiel1"/>
    <w:basedOn w:val="Normaal"/>
    <w:rsid w:val="00681E5C"/>
    <w:pPr>
      <w:autoSpaceDE w:val="0"/>
      <w:autoSpaceDN w:val="0"/>
      <w:jc w:val="center"/>
    </w:pPr>
    <w:rPr>
      <w:rFonts w:cs="Arial"/>
      <w:sz w:val="20"/>
      <w:szCs w:val="20"/>
    </w:rPr>
  </w:style>
  <w:style w:type="paragraph" w:customStyle="1" w:styleId="OpmaakprofielPlattetekstVerdana9ptVet">
    <w:name w:val="Opmaakprofiel Platte tekst + Verdana 9 pt Vet"/>
    <w:basedOn w:val="Plattetekst"/>
    <w:link w:val="OpmaakprofielPlattetekstVerdana9ptVetChar"/>
    <w:rsid w:val="00681E5C"/>
    <w:pPr>
      <w:tabs>
        <w:tab w:val="clear" w:pos="-1440"/>
        <w:tab w:val="clear" w:pos="-720"/>
        <w:tab w:val="left" w:pos="227"/>
        <w:tab w:val="left" w:pos="340"/>
        <w:tab w:val="right" w:leader="dot" w:pos="9072"/>
      </w:tabs>
      <w:suppressAutoHyphens w:val="0"/>
      <w:ind w:right="0"/>
      <w:jc w:val="left"/>
    </w:pPr>
    <w:rPr>
      <w:rFonts w:ascii="Arial" w:hAnsi="Arial"/>
      <w:bCs/>
      <w:color w:val="auto"/>
      <w:spacing w:val="0"/>
      <w:kern w:val="0"/>
      <w:lang w:val="nl" w:eastAsia="nl-NL"/>
    </w:rPr>
  </w:style>
  <w:style w:type="character" w:customStyle="1" w:styleId="OpmaakprofielPlattetekstVerdana9ptVetChar">
    <w:name w:val="Opmaakprofiel Platte tekst + Verdana 9 pt Vet Char"/>
    <w:link w:val="OpmaakprofielPlattetekstVerdana9ptVet"/>
    <w:rsid w:val="00681E5C"/>
    <w:rPr>
      <w:rFonts w:ascii="Arial" w:eastAsia="Times New Roman" w:hAnsi="Arial" w:cs="Times New Roman"/>
      <w:bCs/>
      <w:sz w:val="20"/>
      <w:szCs w:val="20"/>
      <w:lang w:val="nl" w:eastAsia="nl-NL"/>
    </w:rPr>
  </w:style>
  <w:style w:type="paragraph" w:customStyle="1" w:styleId="dubbel">
    <w:name w:val="dubbel"/>
    <w:basedOn w:val="Plattetekst"/>
    <w:rsid w:val="00681E5C"/>
    <w:pPr>
      <w:tabs>
        <w:tab w:val="clear" w:pos="-1440"/>
        <w:tab w:val="clear" w:pos="-720"/>
        <w:tab w:val="left" w:pos="227"/>
        <w:tab w:val="left" w:pos="340"/>
        <w:tab w:val="right" w:leader="dot" w:pos="9072"/>
      </w:tabs>
      <w:suppressAutoHyphens w:val="0"/>
      <w:spacing w:after="0"/>
      <w:ind w:right="0"/>
      <w:jc w:val="left"/>
    </w:pPr>
    <w:rPr>
      <w:rFonts w:ascii="Arial" w:hAnsi="Arial"/>
      <w:color w:val="auto"/>
      <w:spacing w:val="0"/>
      <w:kern w:val="0"/>
      <w:lang w:val="nl" w:eastAsia="nl-NL"/>
    </w:rPr>
  </w:style>
  <w:style w:type="paragraph" w:customStyle="1" w:styleId="2maal6">
    <w:name w:val="2 maal 6"/>
    <w:basedOn w:val="Plattetekst"/>
    <w:link w:val="2maal6Char"/>
    <w:rsid w:val="00681E5C"/>
    <w:pPr>
      <w:tabs>
        <w:tab w:val="clear" w:pos="-1440"/>
        <w:tab w:val="clear" w:pos="-720"/>
        <w:tab w:val="left" w:pos="227"/>
        <w:tab w:val="left" w:pos="340"/>
        <w:tab w:val="right" w:leader="dot" w:pos="9072"/>
      </w:tabs>
      <w:suppressAutoHyphens w:val="0"/>
      <w:spacing w:before="240" w:after="240"/>
      <w:ind w:right="0"/>
      <w:jc w:val="left"/>
    </w:pPr>
    <w:rPr>
      <w:rFonts w:ascii="Arial" w:hAnsi="Arial"/>
      <w:lang w:val="nl" w:eastAsia="nl-NL"/>
    </w:rPr>
  </w:style>
  <w:style w:type="character" w:customStyle="1" w:styleId="2maal6Char">
    <w:name w:val="2 maal 6 Char"/>
    <w:basedOn w:val="PlattetekstTeken"/>
    <w:link w:val="2maal6"/>
    <w:rsid w:val="00681E5C"/>
    <w:rPr>
      <w:rFonts w:ascii="Arial" w:eastAsia="Times New Roman" w:hAnsi="Arial" w:cs="Times New Roman"/>
      <w:color w:val="00000A"/>
      <w:spacing w:val="-3"/>
      <w:kern w:val="1"/>
      <w:sz w:val="20"/>
      <w:szCs w:val="20"/>
      <w:lang w:val="nl" w:eastAsia="nl-NL"/>
    </w:rPr>
  </w:style>
  <w:style w:type="paragraph" w:customStyle="1" w:styleId="half">
    <w:name w:val="half"/>
    <w:basedOn w:val="OpmaakprofielPlattetekstVerdana9ptVet"/>
    <w:rsid w:val="00681E5C"/>
    <w:pPr>
      <w:spacing w:after="0"/>
    </w:pPr>
    <w:rPr>
      <w:sz w:val="12"/>
      <w:szCs w:val="12"/>
    </w:rPr>
  </w:style>
  <w:style w:type="character" w:styleId="Hyperlink">
    <w:name w:val="Hyperlink"/>
    <w:basedOn w:val="Standaardalinea-lettertype"/>
    <w:uiPriority w:val="99"/>
    <w:unhideWhenUsed/>
    <w:rsid w:val="009E0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eke@in-ro.n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rob@in-ro.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e\Documents\InRo\aangepaste%20documenten\InRo%20standaar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Gebouw HNK, Oude Middenweg 17, 2491 AC Den Haag                                                                                                            Tel: 06 10 29 59 59 Ineke Jochems / Tel: 06 54 26 00 16 Rob van der Zeijde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28FC0F-27AE-CB49-A6BB-F18791E0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\Users\Emilie\Documents\InRo\aangepaste documenten\InRo standaard.dotx</Template>
  <TotalTime>3</TotalTime>
  <Pages>6</Pages>
  <Words>1396</Words>
  <Characters>7681</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Christine van Zeggelaar</dc:creator>
  <cp:lastModifiedBy>Rob Zeijde van der</cp:lastModifiedBy>
  <cp:revision>2</cp:revision>
  <dcterms:created xsi:type="dcterms:W3CDTF">2017-11-16T15:23:00Z</dcterms:created>
  <dcterms:modified xsi:type="dcterms:W3CDTF">2017-11-16T15:23:00Z</dcterms:modified>
</cp:coreProperties>
</file>